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tblpY="-321"/>
        <w:tblW w:w="0" w:type="auto"/>
        <w:tblLayout w:type="fixed"/>
        <w:tblLook w:val="0000"/>
      </w:tblPr>
      <w:tblGrid>
        <w:gridCol w:w="9789"/>
      </w:tblGrid>
      <w:tr w:rsidR="008D4941" w:rsidRPr="00894985" w:rsidTr="008D4941">
        <w:trPr>
          <w:trHeight w:val="791"/>
        </w:trPr>
        <w:tc>
          <w:tcPr>
            <w:tcW w:w="9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941" w:rsidRPr="00894985" w:rsidRDefault="008D4941" w:rsidP="008D4941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ALLEGATO A : </w:t>
            </w:r>
          </w:p>
          <w:p w:rsidR="008D4941" w:rsidRPr="00894985" w:rsidRDefault="008D4941" w:rsidP="008D4941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MODULO PER </w:t>
            </w:r>
            <w:r w:rsidRPr="00894985">
              <w:rPr>
                <w:rFonts w:eastAsia="Century Gothic"/>
              </w:rPr>
              <w:t>SEGNALAZIONE</w:t>
            </w:r>
            <w:r>
              <w:rPr>
                <w:rFonts w:eastAsia="Century Gothic"/>
              </w:rPr>
              <w:t xml:space="preserve"> EVENTO / MANIFESTAZIONE</w:t>
            </w:r>
          </w:p>
          <w:p w:rsidR="008D4941" w:rsidRPr="00C40D5D" w:rsidRDefault="008D4941" w:rsidP="00487B03">
            <w:pPr>
              <w:rPr>
                <w:rFonts w:eastAsia="Century Gothic"/>
              </w:rPr>
            </w:pPr>
            <w:r w:rsidRPr="00C40D5D">
              <w:t>Rif. D</w:t>
            </w:r>
            <w:r w:rsidR="00487B03">
              <w:t>eliberazione Giunta Regionale dell’</w:t>
            </w:r>
            <w:r>
              <w:t xml:space="preserve">Umbria </w:t>
            </w:r>
            <w:r w:rsidRPr="00C40D5D">
              <w:t xml:space="preserve">n. </w:t>
            </w:r>
            <w:r>
              <w:t>1468 del 9 Dicembre 2015</w:t>
            </w:r>
          </w:p>
        </w:tc>
      </w:tr>
    </w:tbl>
    <w:p w:rsidR="00566517" w:rsidRPr="00894985" w:rsidRDefault="00566517" w:rsidP="00894985"/>
    <w:p w:rsidR="007C39D0" w:rsidRDefault="001D3F0A" w:rsidP="00526DC4">
      <w:pPr>
        <w:jc w:val="left"/>
      </w:pPr>
      <w:r>
        <w:t xml:space="preserve">Al </w:t>
      </w:r>
      <w:r w:rsidR="007C39D0">
        <w:t xml:space="preserve"> </w:t>
      </w:r>
      <w:r w:rsidR="006D1FD2" w:rsidRPr="00894985">
        <w:t>Responsabile</w:t>
      </w:r>
      <w:r w:rsidR="00826838" w:rsidRPr="00894985">
        <w:t xml:space="preserve"> </w:t>
      </w:r>
    </w:p>
    <w:p w:rsidR="00165A23" w:rsidRPr="00894985" w:rsidRDefault="00894985" w:rsidP="00894985">
      <w:r>
        <w:t>C</w:t>
      </w:r>
      <w:r w:rsidR="007C39D0">
        <w:t xml:space="preserve">entrale Operativa Unica Regionale </w:t>
      </w:r>
      <w:r>
        <w:t xml:space="preserve">118 </w:t>
      </w:r>
      <w:r w:rsidR="007C39D0">
        <w:t>“</w:t>
      </w:r>
      <w:r>
        <w:t>Umbria Soccorso</w:t>
      </w:r>
      <w:r w:rsidR="007C39D0">
        <w:t>”.</w:t>
      </w:r>
    </w:p>
    <w:p w:rsidR="001D3F0A" w:rsidRDefault="001D3F0A" w:rsidP="00894985">
      <w:r>
        <w:t>c/o Azienda Ospedaliera di Perugia</w:t>
      </w:r>
    </w:p>
    <w:p w:rsidR="001D3F0A" w:rsidRDefault="001D3F0A" w:rsidP="00894985">
      <w:r>
        <w:t>Piazzale Giorgio Menghini n°8/9 – 60129 Perugia</w:t>
      </w:r>
      <w:r w:rsidR="00826838" w:rsidRPr="00894985">
        <w:tab/>
      </w:r>
    </w:p>
    <w:p w:rsidR="0089217C" w:rsidRDefault="001D3F0A" w:rsidP="00894985">
      <w:r>
        <w:t>PEC</w:t>
      </w:r>
      <w:r w:rsidR="00B94414">
        <w:t>:</w:t>
      </w:r>
      <w:r>
        <w:t xml:space="preserve"> </w:t>
      </w:r>
      <w:hyperlink r:id="rId8" w:history="1">
        <w:r w:rsidR="00EF7A9F" w:rsidRPr="009657A5">
          <w:rPr>
            <w:rStyle w:val="Collegamentoipertestuale"/>
          </w:rPr>
          <w:t>118umbria.aosp.perugia@postacert.it</w:t>
        </w:r>
      </w:hyperlink>
      <w:r w:rsidR="00526DC4">
        <w:t xml:space="preserve">                   </w:t>
      </w:r>
      <w:r>
        <w:t>Fax</w:t>
      </w:r>
      <w:r w:rsidR="00B94414">
        <w:t>:</w:t>
      </w:r>
      <w:r>
        <w:t xml:space="preserve"> 075 5420030</w:t>
      </w:r>
      <w:r w:rsidR="00826838" w:rsidRPr="00894985">
        <w:tab/>
      </w:r>
    </w:p>
    <w:p w:rsidR="0089217C" w:rsidRDefault="0089217C" w:rsidP="00894985"/>
    <w:p w:rsidR="0089217C" w:rsidRDefault="0089217C" w:rsidP="00894985">
      <w:r>
        <w:t>Il Sottoscritto   Cognome …………………</w:t>
      </w:r>
      <w:r w:rsidR="003C66AA">
        <w:t>…….</w:t>
      </w:r>
      <w:r>
        <w:t xml:space="preserve">  Nome………………</w:t>
      </w:r>
      <w:r w:rsidR="003C66AA">
        <w:t>……</w:t>
      </w:r>
    </w:p>
    <w:p w:rsidR="00526DC4" w:rsidRDefault="0089217C" w:rsidP="00894985">
      <w:r>
        <w:t>Nato a ………………</w:t>
      </w:r>
      <w:r w:rsidR="003C66AA">
        <w:t>…</w:t>
      </w:r>
      <w:r>
        <w:t xml:space="preserve">  il………………</w:t>
      </w:r>
      <w:r w:rsidR="003C66AA">
        <w:t>…….</w:t>
      </w:r>
    </w:p>
    <w:p w:rsidR="0089217C" w:rsidRDefault="0089217C" w:rsidP="00894985">
      <w:r>
        <w:t>Recapito Telefonico ………………………</w:t>
      </w:r>
      <w:r w:rsidR="003C66AA">
        <w:t>…..</w:t>
      </w:r>
      <w:r>
        <w:t>Fax …………………………………………….</w:t>
      </w:r>
    </w:p>
    <w:p w:rsidR="0089217C" w:rsidRDefault="0089217C" w:rsidP="00894985">
      <w:r>
        <w:t>Mail…………………………………………</w:t>
      </w:r>
      <w:r w:rsidR="003C66AA">
        <w:t>…</w:t>
      </w:r>
      <w:r>
        <w:t>PEC …………………………………………</w:t>
      </w:r>
      <w:r w:rsidR="003C66AA">
        <w:t>…</w:t>
      </w:r>
    </w:p>
    <w:p w:rsidR="0089217C" w:rsidRDefault="0089217C" w:rsidP="00894985"/>
    <w:p w:rsidR="006D1FD2" w:rsidRPr="00894985" w:rsidRDefault="0089217C" w:rsidP="00894985">
      <w:r>
        <w:t>In qualità di Organizzatore/Responsabile della manifestazione</w:t>
      </w:r>
      <w:r w:rsidR="00826838" w:rsidRPr="00894985">
        <w:tab/>
      </w:r>
    </w:p>
    <w:p w:rsidR="00165A23" w:rsidRPr="00894985" w:rsidRDefault="00165A23" w:rsidP="0089498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</w:tblBorders>
        <w:tblLook w:val="04A0"/>
      </w:tblPr>
      <w:tblGrid>
        <w:gridCol w:w="4077"/>
        <w:gridCol w:w="3828"/>
        <w:gridCol w:w="1873"/>
      </w:tblGrid>
      <w:tr w:rsidR="006D1FD2" w:rsidRPr="00894985" w:rsidTr="00476062">
        <w:trPr>
          <w:trHeight w:val="567"/>
        </w:trPr>
        <w:tc>
          <w:tcPr>
            <w:tcW w:w="9778" w:type="dxa"/>
            <w:gridSpan w:val="3"/>
            <w:vAlign w:val="center"/>
          </w:tcPr>
          <w:p w:rsidR="006D1FD2" w:rsidRPr="00894985" w:rsidRDefault="006D1FD2" w:rsidP="00894985">
            <w:r w:rsidRPr="00894985">
              <w:t>Denominazione evento/manifestazione:</w:t>
            </w:r>
          </w:p>
        </w:tc>
      </w:tr>
      <w:tr w:rsidR="006D1FD2" w:rsidRPr="00894985" w:rsidTr="006D1FD2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6D1FD2" w:rsidRPr="00894985" w:rsidRDefault="0089217C" w:rsidP="00EF7A9F">
            <w:r>
              <w:t xml:space="preserve">che si svolgerà a </w:t>
            </w:r>
            <w:r w:rsidR="006D1FD2" w:rsidRPr="00894985"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D1FD2" w:rsidRPr="00894985" w:rsidRDefault="006D1FD2" w:rsidP="00894985">
            <w:r w:rsidRPr="00894985">
              <w:t>Via</w:t>
            </w:r>
            <w:r w:rsidR="00953807" w:rsidRPr="00894985">
              <w:t>/Piazza</w:t>
            </w:r>
            <w:r w:rsidRPr="00894985">
              <w:t xml:space="preserve">: </w:t>
            </w:r>
          </w:p>
        </w:tc>
        <w:tc>
          <w:tcPr>
            <w:tcW w:w="1873" w:type="dxa"/>
            <w:vAlign w:val="center"/>
          </w:tcPr>
          <w:p w:rsidR="006D1FD2" w:rsidRPr="00894985" w:rsidRDefault="006D1FD2" w:rsidP="00894985"/>
        </w:tc>
      </w:tr>
      <w:tr w:rsidR="005E0DD6" w:rsidRPr="00894985" w:rsidTr="006D1FD2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5E0DD6" w:rsidRDefault="005E0DD6" w:rsidP="00894985">
            <w:r>
              <w:t>In data/nei giorni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E0DD6" w:rsidRPr="00894985" w:rsidRDefault="005E0DD6" w:rsidP="00894985">
            <w:r>
              <w:t>Con orario</w:t>
            </w:r>
            <w:r w:rsidR="00EF7A9F">
              <w:t xml:space="preserve">   </w:t>
            </w:r>
          </w:p>
        </w:tc>
        <w:tc>
          <w:tcPr>
            <w:tcW w:w="1873" w:type="dxa"/>
            <w:vAlign w:val="center"/>
          </w:tcPr>
          <w:p w:rsidR="005E0DD6" w:rsidRPr="00894985" w:rsidRDefault="005E0DD6" w:rsidP="00894985"/>
        </w:tc>
      </w:tr>
    </w:tbl>
    <w:p w:rsidR="00B01CAC" w:rsidRPr="00894985" w:rsidRDefault="00B01CAC" w:rsidP="00894985"/>
    <w:p w:rsidR="00490CDC" w:rsidRPr="00CF1121" w:rsidRDefault="00490CDC" w:rsidP="00490CD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lang w:bidi="ar-SA"/>
        </w:rPr>
      </w:pPr>
      <w:r w:rsidRPr="00CF1121">
        <w:t xml:space="preserve">consapevole </w:t>
      </w:r>
      <w:r w:rsidRPr="00CF1121">
        <w:rPr>
          <w:lang w:bidi="ar-SA"/>
        </w:rPr>
        <w:t xml:space="preserve"> delle sanzioni penali richiamate dall’art.76 del D.P.R. 28.12.2000 n.445, in</w:t>
      </w:r>
    </w:p>
    <w:p w:rsidR="00490CDC" w:rsidRPr="00CF1121" w:rsidRDefault="00490CDC" w:rsidP="00490CD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lang w:bidi="ar-SA"/>
        </w:rPr>
      </w:pPr>
      <w:r w:rsidRPr="00CF1121">
        <w:rPr>
          <w:lang w:bidi="ar-SA"/>
        </w:rPr>
        <w:t xml:space="preserve">caso di dichiarazioni mendaci e di </w:t>
      </w:r>
      <w:r w:rsidR="00CF1121">
        <w:rPr>
          <w:lang w:bidi="ar-SA"/>
        </w:rPr>
        <w:t>formazione o uso di atti falsi</w:t>
      </w:r>
    </w:p>
    <w:p w:rsidR="00B01CAC" w:rsidRPr="00894985" w:rsidRDefault="00B01CAC" w:rsidP="00894985"/>
    <w:p w:rsidR="008D4941" w:rsidRPr="00CF1121" w:rsidRDefault="00490CDC" w:rsidP="00490CDC">
      <w:pPr>
        <w:jc w:val="center"/>
        <w:rPr>
          <w:b/>
        </w:rPr>
      </w:pPr>
      <w:r w:rsidRPr="00CF1121">
        <w:rPr>
          <w:b/>
        </w:rPr>
        <w:t>DICHIARA</w:t>
      </w:r>
    </w:p>
    <w:p w:rsidR="00490CDC" w:rsidRDefault="00490CDC" w:rsidP="00490CDC">
      <w:pPr>
        <w:jc w:val="center"/>
      </w:pPr>
    </w:p>
    <w:p w:rsidR="00CF1121" w:rsidRPr="00CF1121" w:rsidRDefault="00CF1121" w:rsidP="00490CDC">
      <w:pPr>
        <w:jc w:val="center"/>
        <w:rPr>
          <w:b/>
        </w:rPr>
      </w:pPr>
      <w:r w:rsidRPr="00CF1121">
        <w:rPr>
          <w:b/>
        </w:rPr>
        <w:t>c</w:t>
      </w:r>
      <w:r w:rsidR="00490CDC" w:rsidRPr="00CF1121">
        <w:rPr>
          <w:b/>
        </w:rPr>
        <w:t xml:space="preserve">he la classificazione del livello di rischio della manifestazione sopraindicata, </w:t>
      </w:r>
      <w:r w:rsidR="003173D6" w:rsidRPr="00CF1121">
        <w:rPr>
          <w:b/>
        </w:rPr>
        <w:t>calcolata applicando i punteggi di cui alla tabella per il ca</w:t>
      </w:r>
      <w:r w:rsidR="00681FDD" w:rsidRPr="00CF1121">
        <w:rPr>
          <w:b/>
        </w:rPr>
        <w:t>lcolo del livello di rischio allegato A1 della D.G.R. Umbria 1468/2015</w:t>
      </w:r>
      <w:r w:rsidRPr="00CF1121">
        <w:rPr>
          <w:b/>
        </w:rPr>
        <w:t>, che si allega alla presente, è la seguente:</w:t>
      </w:r>
    </w:p>
    <w:p w:rsidR="00490CDC" w:rsidRPr="00CF1121" w:rsidRDefault="00490CDC" w:rsidP="00526DC4">
      <w:pPr>
        <w:tabs>
          <w:tab w:val="left" w:pos="678"/>
        </w:tabs>
      </w:pPr>
    </w:p>
    <w:p w:rsidR="00B01CAC" w:rsidRPr="00CF1121" w:rsidRDefault="00526DC4" w:rsidP="00894985">
      <w:r w:rsidRPr="00CF1121">
        <w:t>(</w:t>
      </w:r>
      <w:r w:rsidRPr="00526DC4">
        <w:rPr>
          <w:i/>
        </w:rPr>
        <w:t>barrare la casella ricorrente</w:t>
      </w:r>
      <w:r w:rsidRPr="00CF1121">
        <w:t>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FC4914" w:rsidRPr="00894985" w:rsidTr="00BB0351">
        <w:trPr>
          <w:trHeight w:val="454"/>
        </w:trPr>
        <w:tc>
          <w:tcPr>
            <w:tcW w:w="10172" w:type="dxa"/>
            <w:vAlign w:val="center"/>
          </w:tcPr>
          <w:p w:rsidR="00FC4914" w:rsidRPr="006A668C" w:rsidRDefault="001F1C13" w:rsidP="00A5266D">
            <w:pPr>
              <w:rPr>
                <w:b/>
              </w:rPr>
            </w:pPr>
            <w:r>
              <w:rPr>
                <w:b/>
                <w:noProof/>
                <w:lang w:bidi="ar-SA"/>
              </w:rPr>
              <w:pict>
                <v:rect id="_x0000_s1035" style="position:absolute;left:0;text-align:left;margin-left:19.15pt;margin-top:2.15pt;width:8.35pt;height:9.7pt;z-index:251665408"/>
              </w:pict>
            </w:r>
            <w:r w:rsidR="00681FDD" w:rsidRPr="00681FDD">
              <w:rPr>
                <w:b/>
              </w:rPr>
              <w:t>A</w:t>
            </w:r>
            <w:r w:rsidR="00FC4914" w:rsidRPr="00681FDD">
              <w:rPr>
                <w:b/>
              </w:rPr>
              <w:t xml:space="preserve"> </w:t>
            </w:r>
            <w:r w:rsidR="00FC4914">
              <w:t xml:space="preserve">          </w:t>
            </w:r>
            <w:r w:rsidR="00073BF3" w:rsidRPr="00073BF3">
              <w:rPr>
                <w:b/>
              </w:rPr>
              <w:t>Livello di</w:t>
            </w:r>
            <w:r w:rsidR="00073BF3">
              <w:t xml:space="preserve"> </w:t>
            </w:r>
            <w:r w:rsidR="00FC4914">
              <w:t xml:space="preserve"> </w:t>
            </w:r>
            <w:r w:rsidR="00FC4914" w:rsidRPr="006A668C">
              <w:rPr>
                <w:b/>
              </w:rPr>
              <w:t>Rischio molto basso/basso</w:t>
            </w:r>
            <w:r w:rsidR="00A5266D">
              <w:rPr>
                <w:b/>
              </w:rPr>
              <w:t xml:space="preserve"> :</w:t>
            </w:r>
            <w:r w:rsidR="00073BF3">
              <w:rPr>
                <w:b/>
              </w:rPr>
              <w:t xml:space="preserve">  </w:t>
            </w:r>
            <w:r w:rsidR="00A5266D">
              <w:rPr>
                <w:b/>
              </w:rPr>
              <w:t xml:space="preserve">punteggio  </w:t>
            </w:r>
            <w:r w:rsidR="00FC4914" w:rsidRPr="006A668C">
              <w:rPr>
                <w:b/>
              </w:rPr>
              <w:t xml:space="preserve"> &lt;     18</w:t>
            </w:r>
          </w:p>
        </w:tc>
      </w:tr>
      <w:tr w:rsidR="00FC4914" w:rsidRPr="00894985" w:rsidTr="00851183">
        <w:trPr>
          <w:trHeight w:val="849"/>
        </w:trPr>
        <w:tc>
          <w:tcPr>
            <w:tcW w:w="10172" w:type="dxa"/>
            <w:vAlign w:val="center"/>
          </w:tcPr>
          <w:p w:rsidR="00FC4914" w:rsidRPr="00C40D5D" w:rsidRDefault="00774B5C" w:rsidP="00A800FF">
            <w:pPr>
              <w:jc w:val="left"/>
            </w:pPr>
            <w:r w:rsidRPr="00936967">
              <w:rPr>
                <w:b/>
              </w:rPr>
              <w:t>AVVERTENZA</w:t>
            </w:r>
            <w:r>
              <w:t xml:space="preserve"> : </w:t>
            </w:r>
            <w:r w:rsidR="00CF18C4" w:rsidRPr="00526DC4">
              <w:rPr>
                <w:sz w:val="22"/>
              </w:rPr>
              <w:t xml:space="preserve">Per gli eventi/manifestazioni con livello di rischio molto basso o basso , l’Organizzatore deve dare comunicazione </w:t>
            </w:r>
            <w:r w:rsidR="00A800FF" w:rsidRPr="00526DC4">
              <w:rPr>
                <w:sz w:val="22"/>
              </w:rPr>
              <w:t>dello svolgimento dell’evento/manifestazione almeno 15 giorn</w:t>
            </w:r>
            <w:r w:rsidR="008157E9" w:rsidRPr="00526DC4">
              <w:rPr>
                <w:sz w:val="22"/>
              </w:rPr>
              <w:t>i prima dell’inizio dello stessa</w:t>
            </w:r>
            <w:r w:rsidR="00A800FF" w:rsidRPr="00526DC4">
              <w:rPr>
                <w:sz w:val="22"/>
              </w:rPr>
              <w:t xml:space="preserve"> </w:t>
            </w:r>
            <w:r w:rsidR="00CF18C4" w:rsidRPr="00526DC4">
              <w:rPr>
                <w:sz w:val="22"/>
              </w:rPr>
              <w:t>alla Central</w:t>
            </w:r>
            <w:r w:rsidR="00A800FF" w:rsidRPr="00526DC4">
              <w:rPr>
                <w:sz w:val="22"/>
              </w:rPr>
              <w:t>e Operativa Unica Regionale 118. Per tale tipologia di manifestazioni/eventi non</w:t>
            </w:r>
            <w:r w:rsidR="00FC4914" w:rsidRPr="00526DC4">
              <w:rPr>
                <w:sz w:val="22"/>
              </w:rPr>
              <w:t xml:space="preserve"> è necessario la stesura del  Piano di Soccorso </w:t>
            </w:r>
          </w:p>
        </w:tc>
      </w:tr>
    </w:tbl>
    <w:p w:rsidR="008157E9" w:rsidRDefault="008157E9" w:rsidP="00894985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283"/>
      </w:tblGrid>
      <w:tr w:rsidR="009D0679" w:rsidRPr="00894985" w:rsidTr="00A5266D">
        <w:trPr>
          <w:trHeight w:val="454"/>
        </w:trPr>
        <w:tc>
          <w:tcPr>
            <w:tcW w:w="9889" w:type="dxa"/>
            <w:tcBorders>
              <w:right w:val="nil"/>
            </w:tcBorders>
            <w:vAlign w:val="center"/>
          </w:tcPr>
          <w:p w:rsidR="009D0679" w:rsidRPr="008157E9" w:rsidRDefault="001F1C13" w:rsidP="00842C27">
            <w:pPr>
              <w:ind w:right="-3196"/>
              <w:rPr>
                <w:b/>
              </w:rPr>
            </w:pPr>
            <w:r w:rsidRPr="001F1C13">
              <w:rPr>
                <w:noProof/>
                <w:lang w:bidi="ar-SA"/>
              </w:rPr>
              <w:pict>
                <v:rect id="_x0000_s1030" style="position:absolute;left:0;text-align:left;margin-left:18.85pt;margin-top:3.45pt;width:8.35pt;height:9.7pt;z-index:251662336"/>
              </w:pict>
            </w:r>
            <w:r w:rsidR="008157E9">
              <w:t xml:space="preserve"> </w:t>
            </w:r>
            <w:r w:rsidR="008157E9" w:rsidRPr="008157E9">
              <w:rPr>
                <w:b/>
              </w:rPr>
              <w:t xml:space="preserve">B      </w:t>
            </w:r>
            <w:r w:rsidR="009D0679" w:rsidRPr="008157E9">
              <w:rPr>
                <w:b/>
              </w:rPr>
              <w:t xml:space="preserve">  </w:t>
            </w:r>
            <w:r w:rsidR="00A5266D">
              <w:rPr>
                <w:b/>
              </w:rPr>
              <w:t xml:space="preserve">Livello di </w:t>
            </w:r>
            <w:r w:rsidR="009D0679" w:rsidRPr="008157E9">
              <w:rPr>
                <w:b/>
              </w:rPr>
              <w:t xml:space="preserve">  Rischio moderato/elevato: </w:t>
            </w:r>
            <w:r w:rsidR="00A5266D">
              <w:rPr>
                <w:b/>
              </w:rPr>
              <w:t xml:space="preserve">punteggio tra  18 e </w:t>
            </w:r>
            <w:r w:rsidR="009D0679" w:rsidRPr="008157E9">
              <w:rPr>
                <w:b/>
              </w:rPr>
              <w:t xml:space="preserve"> 36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D0679" w:rsidRPr="00894985" w:rsidRDefault="009D0679" w:rsidP="00842C27"/>
        </w:tc>
      </w:tr>
      <w:tr w:rsidR="009D0679" w:rsidRPr="00C40D5D" w:rsidTr="00A5266D">
        <w:trPr>
          <w:trHeight w:val="849"/>
        </w:trPr>
        <w:tc>
          <w:tcPr>
            <w:tcW w:w="10172" w:type="dxa"/>
            <w:gridSpan w:val="2"/>
            <w:vAlign w:val="center"/>
          </w:tcPr>
          <w:p w:rsidR="009D0679" w:rsidRPr="00C40D5D" w:rsidRDefault="00936967" w:rsidP="00805F59">
            <w:pPr>
              <w:jc w:val="left"/>
            </w:pPr>
            <w:r w:rsidRPr="00936967">
              <w:rPr>
                <w:b/>
              </w:rPr>
              <w:t>AVVERTE</w:t>
            </w:r>
            <w:r w:rsidR="00774B5C" w:rsidRPr="00936967">
              <w:rPr>
                <w:b/>
              </w:rPr>
              <w:t>NZA</w:t>
            </w:r>
            <w:r w:rsidR="003C6F8B">
              <w:t xml:space="preserve">: </w:t>
            </w:r>
            <w:r w:rsidR="003C6F8B" w:rsidRPr="00526DC4">
              <w:rPr>
                <w:sz w:val="22"/>
              </w:rPr>
              <w:t>P</w:t>
            </w:r>
            <w:r w:rsidR="003C7005" w:rsidRPr="00526DC4">
              <w:rPr>
                <w:sz w:val="22"/>
              </w:rPr>
              <w:t>er eventi</w:t>
            </w:r>
            <w:r w:rsidR="00805F59" w:rsidRPr="00526DC4">
              <w:rPr>
                <w:sz w:val="22"/>
              </w:rPr>
              <w:t xml:space="preserve">/manifestazioni con livello di </w:t>
            </w:r>
            <w:r w:rsidR="008157E9" w:rsidRPr="00526DC4">
              <w:rPr>
                <w:sz w:val="22"/>
              </w:rPr>
              <w:t xml:space="preserve">rischio moderato o </w:t>
            </w:r>
            <w:r w:rsidR="009D0679" w:rsidRPr="00526DC4">
              <w:rPr>
                <w:sz w:val="22"/>
              </w:rPr>
              <w:t>elevato , l’Organizzatore deve predisporre il Piano di Soccorso Sanitario con risorse di soccorso sanitario aggiuntive dedicate all’evento</w:t>
            </w:r>
            <w:r w:rsidR="003C6F8B" w:rsidRPr="00526DC4">
              <w:rPr>
                <w:sz w:val="22"/>
              </w:rPr>
              <w:t>.</w:t>
            </w:r>
            <w:r w:rsidR="00805F59" w:rsidRPr="00526DC4">
              <w:rPr>
                <w:sz w:val="22"/>
              </w:rPr>
              <w:t xml:space="preserve"> </w:t>
            </w:r>
            <w:r w:rsidR="003C6F8B" w:rsidRPr="00526DC4">
              <w:rPr>
                <w:sz w:val="22"/>
              </w:rPr>
              <w:t>Deve</w:t>
            </w:r>
            <w:r w:rsidR="009D0679" w:rsidRPr="00526DC4">
              <w:rPr>
                <w:sz w:val="22"/>
              </w:rPr>
              <w:t xml:space="preserve"> </w:t>
            </w:r>
            <w:r w:rsidR="00805F59" w:rsidRPr="00526DC4">
              <w:rPr>
                <w:sz w:val="22"/>
              </w:rPr>
              <w:t xml:space="preserve">inviare </w:t>
            </w:r>
            <w:r w:rsidR="00377FF8" w:rsidRPr="00526DC4">
              <w:rPr>
                <w:sz w:val="22"/>
              </w:rPr>
              <w:t xml:space="preserve">la </w:t>
            </w:r>
            <w:r w:rsidR="009D0679" w:rsidRPr="00526DC4">
              <w:rPr>
                <w:sz w:val="22"/>
              </w:rPr>
              <w:t xml:space="preserve">comunicazione di svolgimento almeno  30 giorni  </w:t>
            </w:r>
            <w:r w:rsidR="001559C7" w:rsidRPr="00526DC4">
              <w:rPr>
                <w:sz w:val="22"/>
              </w:rPr>
              <w:t xml:space="preserve">prima </w:t>
            </w:r>
            <w:r w:rsidR="00774B5C" w:rsidRPr="00526DC4">
              <w:rPr>
                <w:sz w:val="22"/>
              </w:rPr>
              <w:t xml:space="preserve">dell’inizio della manifestazione/evento </w:t>
            </w:r>
            <w:r w:rsidR="00B151D3" w:rsidRPr="00526DC4">
              <w:rPr>
                <w:sz w:val="22"/>
              </w:rPr>
              <w:t xml:space="preserve">alla Centrale Operativa Unica Regionale 118. </w:t>
            </w:r>
            <w:r w:rsidR="00727298" w:rsidRPr="00526DC4">
              <w:rPr>
                <w:sz w:val="22"/>
              </w:rPr>
              <w:t xml:space="preserve">allegando il Piano di Soccorso </w:t>
            </w:r>
            <w:r w:rsidR="005B0251" w:rsidRPr="00526DC4">
              <w:rPr>
                <w:sz w:val="22"/>
              </w:rPr>
              <w:t>S</w:t>
            </w:r>
            <w:r w:rsidR="00727298" w:rsidRPr="00526DC4">
              <w:rPr>
                <w:sz w:val="22"/>
              </w:rPr>
              <w:t xml:space="preserve">anitario relativo all’evento. Se </w:t>
            </w:r>
            <w:r w:rsidR="003C7005" w:rsidRPr="00526DC4">
              <w:rPr>
                <w:sz w:val="22"/>
              </w:rPr>
              <w:t xml:space="preserve">dopo l’invio </w:t>
            </w:r>
            <w:r w:rsidR="00727298" w:rsidRPr="00526DC4">
              <w:rPr>
                <w:sz w:val="22"/>
              </w:rPr>
              <w:t>non intervengono prescrizioni da parte del Centrale Operativa Unica Regionale  118  il Piano si intende a</w:t>
            </w:r>
            <w:r w:rsidR="003C7005" w:rsidRPr="00526DC4">
              <w:rPr>
                <w:sz w:val="22"/>
              </w:rPr>
              <w:t>utorizzato</w:t>
            </w:r>
            <w:r w:rsidR="00727298" w:rsidRPr="00526DC4">
              <w:rPr>
                <w:sz w:val="22"/>
              </w:rPr>
              <w:t xml:space="preserve">. </w:t>
            </w:r>
          </w:p>
        </w:tc>
      </w:tr>
    </w:tbl>
    <w:p w:rsidR="008D536B" w:rsidRDefault="008D536B" w:rsidP="00894985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283"/>
      </w:tblGrid>
      <w:tr w:rsidR="009D0679" w:rsidRPr="00894985" w:rsidTr="00377FF8">
        <w:trPr>
          <w:trHeight w:val="454"/>
        </w:trPr>
        <w:tc>
          <w:tcPr>
            <w:tcW w:w="9889" w:type="dxa"/>
            <w:tcBorders>
              <w:right w:val="nil"/>
            </w:tcBorders>
            <w:vAlign w:val="center"/>
          </w:tcPr>
          <w:p w:rsidR="009D0679" w:rsidRPr="00377FF8" w:rsidRDefault="001F1C13" w:rsidP="00377FF8">
            <w:pPr>
              <w:ind w:right="-3196"/>
              <w:rPr>
                <w:b/>
              </w:rPr>
            </w:pPr>
            <w:r w:rsidRPr="001F1C13">
              <w:rPr>
                <w:noProof/>
                <w:lang w:bidi="ar-SA"/>
              </w:rPr>
              <w:pict>
                <v:rect id="_x0000_s1031" style="position:absolute;left:0;text-align:left;margin-left:20.65pt;margin-top:2.8pt;width:8.35pt;height:9.7pt;z-index:251664384"/>
              </w:pict>
            </w:r>
            <w:r w:rsidR="009D0679">
              <w:t xml:space="preserve">  </w:t>
            </w:r>
            <w:r w:rsidR="000F13A3" w:rsidRPr="00377FF8">
              <w:rPr>
                <w:b/>
              </w:rPr>
              <w:t>C</w:t>
            </w:r>
            <w:r w:rsidR="009D0679" w:rsidRPr="00377FF8">
              <w:rPr>
                <w:b/>
              </w:rPr>
              <w:t xml:space="preserve"> </w:t>
            </w:r>
            <w:r w:rsidR="00073BF3" w:rsidRPr="00377FF8">
              <w:rPr>
                <w:b/>
              </w:rPr>
              <w:t xml:space="preserve">  </w:t>
            </w:r>
            <w:r w:rsidR="00377FF8" w:rsidRPr="00377FF8">
              <w:rPr>
                <w:b/>
              </w:rPr>
              <w:t xml:space="preserve">    Livello di  R</w:t>
            </w:r>
            <w:r w:rsidR="009D0679" w:rsidRPr="00377FF8">
              <w:rPr>
                <w:b/>
              </w:rPr>
              <w:t xml:space="preserve">ischio </w:t>
            </w:r>
            <w:r w:rsidR="00727298" w:rsidRPr="00377FF8">
              <w:rPr>
                <w:b/>
              </w:rPr>
              <w:t xml:space="preserve">molto elevato </w:t>
            </w:r>
            <w:r w:rsidR="009D0679" w:rsidRPr="00377FF8">
              <w:rPr>
                <w:b/>
              </w:rPr>
              <w:t xml:space="preserve">: </w:t>
            </w:r>
            <w:r w:rsidR="00377FF8">
              <w:rPr>
                <w:b/>
              </w:rPr>
              <w:t xml:space="preserve">punteggio   tra </w:t>
            </w:r>
            <w:r w:rsidR="00727298" w:rsidRPr="00377FF8">
              <w:rPr>
                <w:b/>
              </w:rPr>
              <w:t xml:space="preserve">37 </w:t>
            </w:r>
            <w:r w:rsidR="00377FF8">
              <w:rPr>
                <w:b/>
              </w:rPr>
              <w:t xml:space="preserve">e </w:t>
            </w:r>
            <w:r w:rsidR="00727298" w:rsidRPr="00377FF8">
              <w:rPr>
                <w:b/>
              </w:rPr>
              <w:t xml:space="preserve">55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D0679" w:rsidRPr="00894985" w:rsidRDefault="009D0679" w:rsidP="00842C27"/>
        </w:tc>
      </w:tr>
      <w:tr w:rsidR="009D0679" w:rsidRPr="00C40D5D" w:rsidTr="00377FF8">
        <w:trPr>
          <w:trHeight w:val="849"/>
        </w:trPr>
        <w:tc>
          <w:tcPr>
            <w:tcW w:w="10172" w:type="dxa"/>
            <w:gridSpan w:val="2"/>
            <w:vAlign w:val="center"/>
          </w:tcPr>
          <w:p w:rsidR="009D0679" w:rsidRPr="00C40D5D" w:rsidRDefault="00774B5C" w:rsidP="00377FF8">
            <w:pPr>
              <w:jc w:val="left"/>
            </w:pPr>
            <w:r w:rsidRPr="00936967">
              <w:rPr>
                <w:b/>
              </w:rPr>
              <w:t>AVVERTENZA</w:t>
            </w:r>
            <w:r w:rsidR="003C6F8B">
              <w:rPr>
                <w:b/>
              </w:rPr>
              <w:t>:</w:t>
            </w:r>
            <w:r w:rsidR="003C6F8B" w:rsidRPr="00526DC4">
              <w:rPr>
                <w:b/>
                <w:sz w:val="22"/>
              </w:rPr>
              <w:t>P</w:t>
            </w:r>
            <w:r w:rsidR="001559C7" w:rsidRPr="00526DC4">
              <w:rPr>
                <w:sz w:val="22"/>
              </w:rPr>
              <w:t>er eventi a</w:t>
            </w:r>
            <w:r w:rsidR="003C7005" w:rsidRPr="00526DC4">
              <w:rPr>
                <w:sz w:val="22"/>
              </w:rPr>
              <w:t xml:space="preserve"> rischio molto elevato, l’Organizzatore deve predisporre il Piano di Soccorso Sanitario con risorse di soccorso sanitario aggiuntive dedicate all’evento</w:t>
            </w:r>
            <w:r w:rsidR="001559C7" w:rsidRPr="00526DC4">
              <w:rPr>
                <w:sz w:val="22"/>
              </w:rPr>
              <w:t xml:space="preserve"> e attendere l’autorizzazione</w:t>
            </w:r>
            <w:r w:rsidR="003C6F8B" w:rsidRPr="00526DC4">
              <w:rPr>
                <w:sz w:val="22"/>
              </w:rPr>
              <w:t>.</w:t>
            </w:r>
            <w:r w:rsidR="00377FF8" w:rsidRPr="00526DC4">
              <w:rPr>
                <w:sz w:val="22"/>
              </w:rPr>
              <w:t xml:space="preserve"> Deve inviare </w:t>
            </w:r>
            <w:r w:rsidR="003C6F8B" w:rsidRPr="00526DC4">
              <w:rPr>
                <w:sz w:val="22"/>
              </w:rPr>
              <w:t xml:space="preserve"> </w:t>
            </w:r>
            <w:r w:rsidR="00377FF8" w:rsidRPr="00526DC4">
              <w:rPr>
                <w:sz w:val="22"/>
              </w:rPr>
              <w:t>l</w:t>
            </w:r>
            <w:r w:rsidR="003C6F8B" w:rsidRPr="00526DC4">
              <w:rPr>
                <w:sz w:val="22"/>
              </w:rPr>
              <w:t xml:space="preserve">a comunicazione di svolgimento </w:t>
            </w:r>
            <w:r w:rsidR="00377FF8" w:rsidRPr="00526DC4">
              <w:rPr>
                <w:sz w:val="22"/>
              </w:rPr>
              <w:t xml:space="preserve">alla Centrale Operativa Unica Regionale 118 </w:t>
            </w:r>
            <w:r w:rsidR="003C7005" w:rsidRPr="00526DC4">
              <w:rPr>
                <w:sz w:val="22"/>
              </w:rPr>
              <w:t xml:space="preserve">almeno  </w:t>
            </w:r>
            <w:r w:rsidR="001559C7" w:rsidRPr="00526DC4">
              <w:rPr>
                <w:sz w:val="22"/>
              </w:rPr>
              <w:t xml:space="preserve">45 </w:t>
            </w:r>
            <w:r w:rsidR="003C7005" w:rsidRPr="00526DC4">
              <w:rPr>
                <w:sz w:val="22"/>
              </w:rPr>
              <w:t xml:space="preserve"> giorni  </w:t>
            </w:r>
            <w:r w:rsidR="001559C7" w:rsidRPr="00526DC4">
              <w:rPr>
                <w:sz w:val="22"/>
              </w:rPr>
              <w:t xml:space="preserve">prima </w:t>
            </w:r>
            <w:r w:rsidR="00DC6D04" w:rsidRPr="00526DC4">
              <w:rPr>
                <w:sz w:val="22"/>
              </w:rPr>
              <w:t>dell’inizio della manifestazione/evento</w:t>
            </w:r>
            <w:r w:rsidR="00DC6D04" w:rsidRPr="00526DC4">
              <w:rPr>
                <w:b/>
                <w:sz w:val="22"/>
              </w:rPr>
              <w:t xml:space="preserve"> </w:t>
            </w:r>
            <w:r w:rsidR="003C7005" w:rsidRPr="00526DC4">
              <w:rPr>
                <w:sz w:val="22"/>
              </w:rPr>
              <w:t xml:space="preserve">allegando il Piano di Soccorso </w:t>
            </w:r>
            <w:r w:rsidR="00BE6098" w:rsidRPr="00526DC4">
              <w:rPr>
                <w:sz w:val="22"/>
              </w:rPr>
              <w:t>S</w:t>
            </w:r>
            <w:r w:rsidR="003C7005" w:rsidRPr="00526DC4">
              <w:rPr>
                <w:sz w:val="22"/>
              </w:rPr>
              <w:t xml:space="preserve">anitario relativo all’evento. </w:t>
            </w:r>
            <w:r w:rsidR="001559C7" w:rsidRPr="00526DC4">
              <w:rPr>
                <w:sz w:val="22"/>
              </w:rPr>
              <w:t xml:space="preserve">La </w:t>
            </w:r>
            <w:r w:rsidR="003C7005" w:rsidRPr="00526DC4">
              <w:rPr>
                <w:sz w:val="22"/>
              </w:rPr>
              <w:t xml:space="preserve"> Centrale </w:t>
            </w:r>
            <w:r w:rsidR="003C7005" w:rsidRPr="00526DC4">
              <w:rPr>
                <w:sz w:val="22"/>
              </w:rPr>
              <w:lastRenderedPageBreak/>
              <w:t xml:space="preserve">Operativa Unica Regionale  118 </w:t>
            </w:r>
            <w:r w:rsidR="00D90EC7" w:rsidRPr="00526DC4">
              <w:rPr>
                <w:sz w:val="22"/>
              </w:rPr>
              <w:t>eseguirà tutte le valutazioni di competenza nel merito del Piano di Soc</w:t>
            </w:r>
            <w:r w:rsidR="00560827" w:rsidRPr="00526DC4">
              <w:rPr>
                <w:sz w:val="22"/>
              </w:rPr>
              <w:t xml:space="preserve">corso </w:t>
            </w:r>
            <w:r w:rsidR="00D90EC7" w:rsidRPr="00526DC4">
              <w:rPr>
                <w:sz w:val="22"/>
              </w:rPr>
              <w:t xml:space="preserve">Sanitario presentato, riservandosi </w:t>
            </w:r>
            <w:r w:rsidR="00314D26" w:rsidRPr="00526DC4">
              <w:rPr>
                <w:sz w:val="22"/>
              </w:rPr>
              <w:t xml:space="preserve"> di chiedere </w:t>
            </w:r>
            <w:r w:rsidR="002F12E0" w:rsidRPr="00526DC4">
              <w:rPr>
                <w:sz w:val="22"/>
              </w:rPr>
              <w:t xml:space="preserve">chiarimenti nel merito dello stesso </w:t>
            </w:r>
            <w:r w:rsidR="00314D26" w:rsidRPr="00526DC4">
              <w:rPr>
                <w:sz w:val="22"/>
              </w:rPr>
              <w:t xml:space="preserve"> e </w:t>
            </w:r>
            <w:r w:rsidR="00D90EC7" w:rsidRPr="00526DC4">
              <w:rPr>
                <w:sz w:val="22"/>
              </w:rPr>
              <w:t xml:space="preserve">di </w:t>
            </w:r>
            <w:r w:rsidR="001559C7" w:rsidRPr="00526DC4">
              <w:rPr>
                <w:sz w:val="22"/>
              </w:rPr>
              <w:t xml:space="preserve"> fornire all’Organizzatore  prescrizioni vincolanti </w:t>
            </w:r>
            <w:r w:rsidR="00FB4BD4" w:rsidRPr="00526DC4">
              <w:rPr>
                <w:sz w:val="22"/>
              </w:rPr>
              <w:t>per l</w:t>
            </w:r>
            <w:r w:rsidR="00560827" w:rsidRPr="00526DC4">
              <w:rPr>
                <w:sz w:val="22"/>
              </w:rPr>
              <w:t xml:space="preserve">a successiva autorizzazione. </w:t>
            </w:r>
            <w:r w:rsidR="00314D26" w:rsidRPr="00526DC4">
              <w:rPr>
                <w:sz w:val="22"/>
              </w:rPr>
              <w:t xml:space="preserve">Al termine delle valutazioni e dopo </w:t>
            </w:r>
            <w:r w:rsidR="009830A6" w:rsidRPr="00526DC4">
              <w:rPr>
                <w:sz w:val="22"/>
              </w:rPr>
              <w:t xml:space="preserve">il riscontro dell’ avvenuta esecuzione delle eventuali modifiche/correttivi richiesti, </w:t>
            </w:r>
            <w:r w:rsidR="003C6F8B" w:rsidRPr="00526DC4">
              <w:rPr>
                <w:sz w:val="22"/>
              </w:rPr>
              <w:t>l</w:t>
            </w:r>
            <w:r w:rsidR="009830A6" w:rsidRPr="00526DC4">
              <w:rPr>
                <w:sz w:val="22"/>
              </w:rPr>
              <w:t xml:space="preserve">a  Centrale Operativa Unica Regionale  118 </w:t>
            </w:r>
            <w:r w:rsidR="00FB4BD4" w:rsidRPr="00526DC4">
              <w:rPr>
                <w:sz w:val="22"/>
              </w:rPr>
              <w:t xml:space="preserve">, </w:t>
            </w:r>
            <w:r w:rsidR="001559C7" w:rsidRPr="00526DC4">
              <w:rPr>
                <w:sz w:val="22"/>
              </w:rPr>
              <w:t xml:space="preserve">validerà il Piano di </w:t>
            </w:r>
            <w:r w:rsidR="005B0251" w:rsidRPr="00526DC4">
              <w:rPr>
                <w:sz w:val="22"/>
              </w:rPr>
              <w:t>S</w:t>
            </w:r>
            <w:r w:rsidR="001559C7" w:rsidRPr="00526DC4">
              <w:rPr>
                <w:sz w:val="22"/>
              </w:rPr>
              <w:t>occorso Sanitario  presentato dandone comunicazione all’</w:t>
            </w:r>
            <w:r w:rsidR="003C6F8B" w:rsidRPr="00526DC4">
              <w:rPr>
                <w:sz w:val="22"/>
              </w:rPr>
              <w:t>O</w:t>
            </w:r>
            <w:r w:rsidR="001559C7" w:rsidRPr="00526DC4">
              <w:rPr>
                <w:sz w:val="22"/>
              </w:rPr>
              <w:t xml:space="preserve">rganizzatore. </w:t>
            </w:r>
          </w:p>
        </w:tc>
      </w:tr>
    </w:tbl>
    <w:p w:rsidR="009D0679" w:rsidRDefault="009D0679" w:rsidP="00894985"/>
    <w:p w:rsidR="00A31A0D" w:rsidRPr="00CF1121" w:rsidRDefault="00A31A0D" w:rsidP="00A31A0D">
      <w:pPr>
        <w:rPr>
          <w:b/>
        </w:rPr>
      </w:pPr>
      <w:r w:rsidRPr="00CF1121">
        <w:rPr>
          <w:b/>
        </w:rPr>
        <w:t xml:space="preserve">Che l’ Ente/Associazione  che espleterà il servizio sanitario in occasione della manifestazione in oggetto è la seguente:  </w:t>
      </w:r>
    </w:p>
    <w:p w:rsidR="00A31A0D" w:rsidRPr="00894985" w:rsidRDefault="00A31A0D" w:rsidP="008949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58"/>
      </w:tblGrid>
      <w:tr w:rsidR="00166100" w:rsidRPr="00894985" w:rsidTr="0075581A">
        <w:trPr>
          <w:trHeight w:val="454"/>
        </w:trPr>
        <w:tc>
          <w:tcPr>
            <w:tcW w:w="9747" w:type="dxa"/>
            <w:gridSpan w:val="2"/>
            <w:vAlign w:val="center"/>
          </w:tcPr>
          <w:p w:rsidR="00166100" w:rsidRDefault="00DE679A" w:rsidP="00B65FD6">
            <w:r w:rsidRPr="00894985">
              <w:t>Ente/</w:t>
            </w:r>
            <w:r w:rsidR="00166100" w:rsidRPr="00894985">
              <w:t>Associazione</w:t>
            </w:r>
          </w:p>
          <w:p w:rsidR="00B65FD6" w:rsidRPr="00894985" w:rsidRDefault="00B65FD6" w:rsidP="00B65FD6"/>
        </w:tc>
      </w:tr>
      <w:tr w:rsidR="006164A5" w:rsidRPr="00894985" w:rsidTr="0075581A">
        <w:trPr>
          <w:trHeight w:val="454"/>
        </w:trPr>
        <w:tc>
          <w:tcPr>
            <w:tcW w:w="9747" w:type="dxa"/>
            <w:gridSpan w:val="2"/>
            <w:vAlign w:val="center"/>
          </w:tcPr>
          <w:p w:rsidR="006164A5" w:rsidRPr="00894985" w:rsidRDefault="00E96C47" w:rsidP="00894985">
            <w:r>
              <w:t xml:space="preserve">Nominativo Referente del Servizio Sanitario </w:t>
            </w:r>
          </w:p>
        </w:tc>
      </w:tr>
      <w:tr w:rsidR="00166100" w:rsidRPr="00894985" w:rsidTr="0075581A">
        <w:trPr>
          <w:trHeight w:val="454"/>
        </w:trPr>
        <w:tc>
          <w:tcPr>
            <w:tcW w:w="4889" w:type="dxa"/>
            <w:vAlign w:val="center"/>
          </w:tcPr>
          <w:p w:rsidR="00166100" w:rsidRPr="00894985" w:rsidRDefault="00166100" w:rsidP="00E96C47">
            <w:r w:rsidRPr="00894985">
              <w:t>Telefono</w:t>
            </w:r>
            <w:r w:rsidR="00BA72A4" w:rsidRPr="00894985">
              <w:t>:</w:t>
            </w:r>
          </w:p>
        </w:tc>
        <w:tc>
          <w:tcPr>
            <w:tcW w:w="4858" w:type="dxa"/>
            <w:vAlign w:val="center"/>
          </w:tcPr>
          <w:p w:rsidR="00166100" w:rsidRPr="00894985" w:rsidRDefault="00166100" w:rsidP="00894985">
            <w:r w:rsidRPr="00894985">
              <w:t>Mail:</w:t>
            </w:r>
          </w:p>
        </w:tc>
      </w:tr>
    </w:tbl>
    <w:p w:rsidR="00E96C47" w:rsidRDefault="00E96C47" w:rsidP="00894985"/>
    <w:p w:rsidR="00CF1121" w:rsidRDefault="00CF1121" w:rsidP="00CF1121">
      <w:pPr>
        <w:jc w:val="center"/>
        <w:rPr>
          <w:b/>
        </w:rPr>
      </w:pPr>
      <w:r w:rsidRPr="00CF1121">
        <w:rPr>
          <w:b/>
        </w:rPr>
        <w:t>c</w:t>
      </w:r>
      <w:r w:rsidR="00A31A0D" w:rsidRPr="00CF1121">
        <w:rPr>
          <w:b/>
        </w:rPr>
        <w:t>he le risorse impiegate per l’es</w:t>
      </w:r>
      <w:r w:rsidR="00E96C47" w:rsidRPr="00CF1121">
        <w:rPr>
          <w:b/>
        </w:rPr>
        <w:t>p</w:t>
      </w:r>
      <w:r w:rsidR="00A31A0D" w:rsidRPr="00CF1121">
        <w:rPr>
          <w:b/>
        </w:rPr>
        <w:t>letamento del servizio sanitario sono le seguenti:</w:t>
      </w:r>
    </w:p>
    <w:p w:rsidR="00A31A0D" w:rsidRDefault="00CF1121" w:rsidP="0089498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96C47">
        <w:t>(vedi Legenda)</w:t>
      </w:r>
    </w:p>
    <w:p w:rsidR="00A31A0D" w:rsidRPr="00894985" w:rsidRDefault="00A31A0D" w:rsidP="00894985"/>
    <w:tbl>
      <w:tblPr>
        <w:tblpPr w:leftFromText="141" w:rightFromText="141" w:vertAnchor="text" w:horzAnchor="margin" w:tblpY="57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387"/>
        <w:gridCol w:w="1509"/>
        <w:gridCol w:w="2519"/>
        <w:gridCol w:w="1651"/>
      </w:tblGrid>
      <w:tr w:rsidR="00C23FC1" w:rsidRPr="00894985" w:rsidTr="00844631">
        <w:trPr>
          <w:trHeight w:val="556"/>
        </w:trPr>
        <w:tc>
          <w:tcPr>
            <w:tcW w:w="1929" w:type="dxa"/>
            <w:shd w:val="clear" w:color="auto" w:fill="C6D9F1"/>
            <w:vAlign w:val="center"/>
          </w:tcPr>
          <w:p w:rsidR="006D1FD2" w:rsidRPr="00894985" w:rsidRDefault="006D1FD2" w:rsidP="00C23FC1">
            <w:pPr>
              <w:jc w:val="center"/>
            </w:pPr>
            <w:r w:rsidRPr="00894985">
              <w:t>Tipo</w:t>
            </w:r>
            <w:r w:rsidR="00C23FC1">
              <w:t xml:space="preserve">logia </w:t>
            </w:r>
            <w:r w:rsidRPr="00894985">
              <w:t xml:space="preserve"> di risorsa</w:t>
            </w:r>
            <w:r w:rsidR="00C23FC1">
              <w:t xml:space="preserve"> del </w:t>
            </w:r>
            <w:r w:rsidR="00FD2678" w:rsidRPr="00894985">
              <w:t xml:space="preserve"> soccorso sanitario</w:t>
            </w:r>
            <w:r w:rsidR="00C23FC1">
              <w:t xml:space="preserve"> * (indicare la tipologia secondo la Legenda sotto indicata) </w:t>
            </w:r>
          </w:p>
        </w:tc>
        <w:tc>
          <w:tcPr>
            <w:tcW w:w="2387" w:type="dxa"/>
            <w:shd w:val="clear" w:color="auto" w:fill="C6D9F1"/>
            <w:vAlign w:val="center"/>
          </w:tcPr>
          <w:p w:rsidR="006D1FD2" w:rsidRPr="00894985" w:rsidRDefault="00FD2678" w:rsidP="00B65FD6">
            <w:pPr>
              <w:jc w:val="center"/>
            </w:pPr>
            <w:r w:rsidRPr="00894985">
              <w:t>Punto di stazionamento</w:t>
            </w:r>
          </w:p>
        </w:tc>
        <w:tc>
          <w:tcPr>
            <w:tcW w:w="1509" w:type="dxa"/>
            <w:shd w:val="clear" w:color="auto" w:fill="C6D9F1"/>
            <w:vAlign w:val="center"/>
          </w:tcPr>
          <w:p w:rsidR="006D1FD2" w:rsidRPr="00894985" w:rsidRDefault="00CF1121" w:rsidP="00CF1121">
            <w:pPr>
              <w:jc w:val="center"/>
            </w:pPr>
            <w:r>
              <w:t xml:space="preserve">Targa automezzo </w:t>
            </w:r>
          </w:p>
        </w:tc>
        <w:tc>
          <w:tcPr>
            <w:tcW w:w="2519" w:type="dxa"/>
            <w:shd w:val="clear" w:color="auto" w:fill="C6D9F1"/>
            <w:vAlign w:val="center"/>
          </w:tcPr>
          <w:p w:rsidR="006D1FD2" w:rsidRPr="00894985" w:rsidRDefault="00FD2678" w:rsidP="00A31A0D">
            <w:pPr>
              <w:jc w:val="center"/>
            </w:pPr>
            <w:r w:rsidRPr="00894985">
              <w:t>Nominativo Re</w:t>
            </w:r>
            <w:r w:rsidR="00E96C47">
              <w:t>sponsabile</w:t>
            </w:r>
          </w:p>
        </w:tc>
        <w:tc>
          <w:tcPr>
            <w:tcW w:w="1651" w:type="dxa"/>
            <w:shd w:val="clear" w:color="auto" w:fill="C6D9F1"/>
            <w:vAlign w:val="center"/>
          </w:tcPr>
          <w:p w:rsidR="006D1FD2" w:rsidRPr="00894985" w:rsidRDefault="00C23FC1" w:rsidP="00C23FC1">
            <w:pPr>
              <w:jc w:val="center"/>
            </w:pPr>
            <w:r>
              <w:t xml:space="preserve">Recapito telefonico </w:t>
            </w:r>
          </w:p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AA58EA" w:rsidRPr="00894985" w:rsidRDefault="00AA58EA" w:rsidP="00894985"/>
        </w:tc>
        <w:tc>
          <w:tcPr>
            <w:tcW w:w="2387" w:type="dxa"/>
            <w:vAlign w:val="center"/>
          </w:tcPr>
          <w:p w:rsidR="00AA58EA" w:rsidRPr="00894985" w:rsidRDefault="00AA58EA" w:rsidP="00894985"/>
        </w:tc>
        <w:tc>
          <w:tcPr>
            <w:tcW w:w="1509" w:type="dxa"/>
            <w:vAlign w:val="center"/>
          </w:tcPr>
          <w:p w:rsidR="00AA58EA" w:rsidRPr="00894985" w:rsidRDefault="00AA58EA" w:rsidP="00894985"/>
        </w:tc>
        <w:tc>
          <w:tcPr>
            <w:tcW w:w="2519" w:type="dxa"/>
            <w:vAlign w:val="center"/>
          </w:tcPr>
          <w:p w:rsidR="00AA58EA" w:rsidRPr="00894985" w:rsidRDefault="00AA58EA" w:rsidP="00894985"/>
        </w:tc>
        <w:tc>
          <w:tcPr>
            <w:tcW w:w="1651" w:type="dxa"/>
            <w:vAlign w:val="center"/>
          </w:tcPr>
          <w:p w:rsidR="00AA58EA" w:rsidRPr="00894985" w:rsidRDefault="00AA58EA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844631" w:rsidRPr="00894985" w:rsidTr="00E16F14">
        <w:trPr>
          <w:trHeight w:hRule="exact" w:val="936"/>
        </w:trPr>
        <w:tc>
          <w:tcPr>
            <w:tcW w:w="9995" w:type="dxa"/>
            <w:gridSpan w:val="5"/>
            <w:vAlign w:val="center"/>
          </w:tcPr>
          <w:p w:rsidR="00844631" w:rsidRDefault="00844631" w:rsidP="00894985">
            <w:r>
              <w:t xml:space="preserve">Annotazioni </w:t>
            </w:r>
          </w:p>
          <w:p w:rsidR="00E16F14" w:rsidRDefault="00E16F14" w:rsidP="00894985"/>
          <w:p w:rsidR="00E16F14" w:rsidRDefault="00E16F14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Pr="00894985" w:rsidRDefault="00844631" w:rsidP="00894985"/>
        </w:tc>
      </w:tr>
    </w:tbl>
    <w:p w:rsidR="00CA663F" w:rsidRPr="00526DC4" w:rsidRDefault="00844631" w:rsidP="00526DC4">
      <w:pPr>
        <w:rPr>
          <w:u w:val="single"/>
        </w:rPr>
      </w:pPr>
      <w:r w:rsidRPr="00526DC4">
        <w:rPr>
          <w:u w:val="single"/>
        </w:rPr>
        <w:t>*</w:t>
      </w:r>
      <w:r w:rsidR="00CA663F" w:rsidRPr="00526DC4">
        <w:rPr>
          <w:b/>
          <w:u w:val="single"/>
        </w:rPr>
        <w:t>Legenda</w:t>
      </w:r>
      <w:r w:rsidR="00CA663F" w:rsidRPr="00526DC4">
        <w:rPr>
          <w:u w:val="single"/>
        </w:rPr>
        <w:t xml:space="preserve"> </w:t>
      </w:r>
      <w:r w:rsidR="00B767DF" w:rsidRPr="00526DC4">
        <w:rPr>
          <w:u w:val="single"/>
        </w:rPr>
        <w:t xml:space="preserve"> </w:t>
      </w:r>
      <w:r w:rsidR="005B0251" w:rsidRPr="00526DC4">
        <w:rPr>
          <w:u w:val="single"/>
        </w:rPr>
        <w:t>(</w:t>
      </w:r>
      <w:r w:rsidR="005B0251" w:rsidRPr="00526DC4">
        <w:rPr>
          <w:i/>
          <w:sz w:val="22"/>
          <w:u w:val="single"/>
        </w:rPr>
        <w:t>utilizzare tante righe quante</w:t>
      </w:r>
      <w:r w:rsidR="007B37B8" w:rsidRPr="00526DC4">
        <w:rPr>
          <w:i/>
          <w:sz w:val="22"/>
          <w:u w:val="single"/>
        </w:rPr>
        <w:t xml:space="preserve"> sono </w:t>
      </w:r>
      <w:r w:rsidR="005B0251" w:rsidRPr="00526DC4">
        <w:rPr>
          <w:i/>
          <w:sz w:val="22"/>
          <w:u w:val="single"/>
        </w:rPr>
        <w:t>le risorse utilizzate</w:t>
      </w:r>
      <w:r w:rsidR="005B0251" w:rsidRPr="00526DC4">
        <w:rPr>
          <w:u w:val="single"/>
        </w:rPr>
        <w:t>)</w:t>
      </w:r>
    </w:p>
    <w:p w:rsidR="00E96C47" w:rsidRDefault="00485B01" w:rsidP="00526DC4">
      <w:r w:rsidRPr="00526DC4">
        <w:rPr>
          <w:b/>
        </w:rPr>
        <w:t>A)</w:t>
      </w:r>
      <w:r>
        <w:t xml:space="preserve">: </w:t>
      </w:r>
      <w:r w:rsidR="00C23FC1">
        <w:t>Ambulanza da soccorso</w:t>
      </w:r>
      <w:r w:rsidR="00B767DF">
        <w:t xml:space="preserve"> ;</w:t>
      </w:r>
      <w:r w:rsidR="00B767DF" w:rsidRPr="00B767DF">
        <w:t xml:space="preserve"> </w:t>
      </w:r>
      <w:r w:rsidR="00E96C47">
        <w:t xml:space="preserve"> </w:t>
      </w:r>
    </w:p>
    <w:p w:rsidR="00C23FC1" w:rsidRDefault="00B767DF" w:rsidP="00E96C47">
      <w:r w:rsidRPr="00E96C47">
        <w:rPr>
          <w:b/>
        </w:rPr>
        <w:t>B)</w:t>
      </w:r>
      <w:r>
        <w:t>:Ambulanza da trasporto;</w:t>
      </w:r>
    </w:p>
    <w:p w:rsidR="00E96C47" w:rsidRDefault="00E96C47" w:rsidP="00526DC4">
      <w:r w:rsidRPr="005B0251">
        <w:rPr>
          <w:b/>
        </w:rPr>
        <w:t>M)</w:t>
      </w:r>
      <w:r>
        <w:t>:Mezzi o unità medicalizzate</w:t>
      </w:r>
    </w:p>
    <w:p w:rsidR="00E96C47" w:rsidRDefault="00485B01" w:rsidP="00526DC4">
      <w:r w:rsidRPr="005B0251">
        <w:rPr>
          <w:b/>
        </w:rPr>
        <w:t>S)</w:t>
      </w:r>
      <w:r>
        <w:t>:</w:t>
      </w:r>
      <w:r w:rsidR="00C23FC1">
        <w:t>Team di Soccorritori a piedi</w:t>
      </w:r>
      <w:r w:rsidR="00B767DF">
        <w:t xml:space="preserve"> </w:t>
      </w:r>
    </w:p>
    <w:p w:rsidR="00C23FC1" w:rsidRPr="00894985" w:rsidRDefault="00C23FC1" w:rsidP="00485B01">
      <w:pPr>
        <w:ind w:left="360"/>
      </w:pPr>
    </w:p>
    <w:p w:rsidR="002D182A" w:rsidRPr="00894985" w:rsidRDefault="00913A4C" w:rsidP="00894985">
      <w:r>
        <w:t>D</w:t>
      </w:r>
      <w:r w:rsidR="00C540FC" w:rsidRPr="00894985">
        <w:t>ata</w:t>
      </w:r>
      <w:r w:rsidR="006D1FD2" w:rsidRPr="00894985">
        <w:t xml:space="preserve">                                                               </w:t>
      </w:r>
      <w:r w:rsidR="00C540FC" w:rsidRPr="00894985">
        <w:t xml:space="preserve">                         </w:t>
      </w:r>
      <w:r w:rsidR="006D1FD2" w:rsidRPr="00894985">
        <w:t xml:space="preserve"> </w:t>
      </w:r>
    </w:p>
    <w:p w:rsidR="0036459C" w:rsidRDefault="0036459C" w:rsidP="008949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L’Organizzatore/Responsabile </w:t>
      </w:r>
    </w:p>
    <w:p w:rsidR="006D1FD2" w:rsidRDefault="0036459C" w:rsidP="008949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D182A" w:rsidRPr="00894985">
        <w:t>dell’evento/manifestazione</w:t>
      </w:r>
      <w:r w:rsidR="006D1FD2" w:rsidRPr="00894985">
        <w:t xml:space="preserve"> </w:t>
      </w:r>
    </w:p>
    <w:p w:rsidR="00B01CAC" w:rsidRDefault="006D1FD2" w:rsidP="00894985">
      <w:r w:rsidRPr="00894985">
        <w:t xml:space="preserve">         </w:t>
      </w:r>
    </w:p>
    <w:p w:rsidR="006D1FD2" w:rsidRPr="00894985" w:rsidRDefault="00B01CAC" w:rsidP="00894985">
      <w:r>
        <w:t xml:space="preserve">     </w:t>
      </w:r>
      <w:r w:rsidR="006D1FD2" w:rsidRPr="00894985">
        <w:t xml:space="preserve">                                                                         ________________</w:t>
      </w:r>
      <w:r w:rsidR="002D182A" w:rsidRPr="00894985">
        <w:t>______</w:t>
      </w:r>
      <w:r w:rsidR="006D1FD2" w:rsidRPr="00894985">
        <w:t>___</w:t>
      </w:r>
      <w:r w:rsidR="00C540FC" w:rsidRPr="00894985">
        <w:t>__</w:t>
      </w:r>
      <w:r w:rsidR="006D1FD2" w:rsidRPr="00894985">
        <w:t>_____________</w:t>
      </w:r>
    </w:p>
    <w:p w:rsidR="008E731E" w:rsidRDefault="00415F7F" w:rsidP="00415F7F">
      <w:pPr>
        <w:jc w:val="center"/>
      </w:pPr>
      <w:r>
        <w:t xml:space="preserve">                                                                  </w:t>
      </w:r>
      <w:r w:rsidR="00DF071B" w:rsidRPr="00894985">
        <w:t>Timbro e f</w:t>
      </w:r>
      <w:r w:rsidR="00C540FC" w:rsidRPr="00894985">
        <w:t>irma</w:t>
      </w:r>
      <w:r>
        <w:t xml:space="preserve"> leggibile</w:t>
      </w:r>
    </w:p>
    <w:p w:rsidR="00BE6098" w:rsidRPr="00894985" w:rsidRDefault="00BE6098" w:rsidP="00415F7F">
      <w:pPr>
        <w:jc w:val="center"/>
      </w:pPr>
    </w:p>
    <w:p w:rsidR="008E731E" w:rsidRDefault="00E96C47" w:rsidP="00894985">
      <w:bookmarkStart w:id="0" w:name="_GoBack"/>
      <w:bookmarkEnd w:id="0"/>
      <w:r>
        <w:t>Allegati : Copia documento identità del dichiarante (obbligatorio)</w:t>
      </w:r>
    </w:p>
    <w:p w:rsidR="00913A4C" w:rsidRDefault="00913A4C" w:rsidP="00894985">
      <w:r>
        <w:tab/>
        <w:t xml:space="preserve">     Tabella calcolo livello di rischio – Allegato A1 (obbligatoria)</w:t>
      </w:r>
    </w:p>
    <w:p w:rsidR="00E96C47" w:rsidRDefault="00E96C47" w:rsidP="00894985">
      <w:r>
        <w:tab/>
        <w:t xml:space="preserve">     Piano di Soccorso Sanitario</w:t>
      </w:r>
      <w:r w:rsidR="00913A4C">
        <w:t xml:space="preserve"> (obbligatorio </w:t>
      </w:r>
      <w:r>
        <w:t xml:space="preserve"> per manifestazione/evento con livello di </w:t>
      </w:r>
      <w:r w:rsidR="00913A4C">
        <w:tab/>
      </w:r>
      <w:r w:rsidR="00913A4C">
        <w:tab/>
        <w:t xml:space="preserve">     </w:t>
      </w:r>
      <w:r>
        <w:t xml:space="preserve">rischio </w:t>
      </w:r>
      <w:r w:rsidR="00913A4C">
        <w:t xml:space="preserve"> </w:t>
      </w:r>
      <w:r>
        <w:t>classificato In  Moderato/elevato B</w:t>
      </w:r>
      <w:r w:rsidR="00913A4C">
        <w:t xml:space="preserve">  o  in Elevato </w:t>
      </w:r>
      <w:r>
        <w:t>C</w:t>
      </w:r>
      <w:r w:rsidR="00913A4C">
        <w:t>)</w:t>
      </w:r>
      <w:r>
        <w:t>.</w:t>
      </w:r>
    </w:p>
    <w:p w:rsidR="00E96C47" w:rsidRPr="00894985" w:rsidRDefault="00E96C47" w:rsidP="00894985"/>
    <w:sectPr w:rsidR="00E96C47" w:rsidRPr="00894985" w:rsidSect="00526DC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4" w:right="1134" w:bottom="568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0E" w:rsidRDefault="00A4040E">
      <w:r>
        <w:separator/>
      </w:r>
    </w:p>
  </w:endnote>
  <w:endnote w:type="continuationSeparator" w:id="0">
    <w:p w:rsidR="00A4040E" w:rsidRDefault="00A4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84"/>
      <w:docPartObj>
        <w:docPartGallery w:val="Page Numbers (Bottom of Page)"/>
        <w:docPartUnique/>
      </w:docPartObj>
    </w:sdtPr>
    <w:sdtContent>
      <w:p w:rsidR="00481E81" w:rsidRDefault="00481E81" w:rsidP="00481E81">
        <w:pPr>
          <w:pStyle w:val="Pidipagina"/>
        </w:pPr>
        <w:r>
          <w:t xml:space="preserve">All. 6 – Segnalazione evento/manifestazione alla centrale operativa  118                                        </w:t>
        </w:r>
        <w:fldSimple w:instr=" PAGE   \* MERGEFORMAT ">
          <w:r w:rsidR="0085187B">
            <w:rPr>
              <w:noProof/>
            </w:rPr>
            <w:t>2</w:t>
          </w:r>
        </w:fldSimple>
      </w:p>
    </w:sdtContent>
  </w:sdt>
  <w:p w:rsidR="00481E81" w:rsidRDefault="00481E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72"/>
      <w:docPartObj>
        <w:docPartGallery w:val="Page Numbers (Bottom of Page)"/>
        <w:docPartUnique/>
      </w:docPartObj>
    </w:sdtPr>
    <w:sdtContent>
      <w:p w:rsidR="00481E81" w:rsidRDefault="00481E81" w:rsidP="00481E81">
        <w:pPr>
          <w:pStyle w:val="Pidipagina"/>
        </w:pPr>
        <w:r>
          <w:t xml:space="preserve">All. 6 – Segnalazione evento/manifestazione alla centrale operativa  118                                        </w:t>
        </w:r>
        <w:fldSimple w:instr=" PAGE   \* MERGEFORMAT ">
          <w:r w:rsidR="0085187B">
            <w:rPr>
              <w:noProof/>
            </w:rPr>
            <w:t>1</w:t>
          </w:r>
        </w:fldSimple>
      </w:p>
    </w:sdtContent>
  </w:sdt>
  <w:p w:rsidR="00481E81" w:rsidRDefault="00481E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0E" w:rsidRDefault="00A4040E">
      <w:r>
        <w:separator/>
      </w:r>
    </w:p>
  </w:footnote>
  <w:footnote w:type="continuationSeparator" w:id="0">
    <w:p w:rsidR="00A4040E" w:rsidRDefault="00A4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33" w:rsidRDefault="00692A33">
    <w:pPr>
      <w:pStyle w:val="Intestazione6"/>
      <w:tabs>
        <w:tab w:val="clear" w:pos="4320"/>
        <w:tab w:val="clear" w:pos="8640"/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2" w:rsidRDefault="00220492" w:rsidP="00663820">
    <w:pPr>
      <w:ind w:left="-284"/>
      <w:rPr>
        <w:rFonts w:ascii="Century Gothic" w:eastAsia="Century Gothic" w:hAnsi="Century Gothic" w:cs="Century Gothic"/>
        <w:b/>
        <w:bCs/>
        <w:sz w:val="22"/>
        <w:szCs w:val="22"/>
      </w:rPr>
    </w:pPr>
  </w:p>
  <w:p w:rsidR="002C14AC" w:rsidRPr="00663820" w:rsidRDefault="001F1C13" w:rsidP="00663820">
    <w:pPr>
      <w:ind w:left="-284"/>
      <w:rPr>
        <w:rFonts w:ascii="Century Gothic" w:hAnsi="Century Gothic"/>
        <w:b/>
        <w:sz w:val="22"/>
        <w:szCs w:val="22"/>
      </w:rPr>
    </w:pPr>
    <w:r w:rsidRPr="001F1C13">
      <w:pict>
        <v:line id="_x0000_s2052" style="position:absolute;left:0;text-align:left;z-index:-251658752;mso-position-horizontal-relative:page;mso-position-vertical-relative:page" from="-36pt,85.2pt" to="0,85.2pt" strokeweight=".69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i w:val="0"/>
        <w:iCs w:val="0"/>
        <w:sz w:val="20"/>
        <w:szCs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8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9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4">
    <w:nsid w:val="098D19A8"/>
    <w:multiLevelType w:val="hybridMultilevel"/>
    <w:tmpl w:val="2D7445CC"/>
    <w:lvl w:ilvl="0" w:tplc="CD8E4CA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0F7A61"/>
    <w:multiLevelType w:val="multilevel"/>
    <w:tmpl w:val="6846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C52043"/>
    <w:multiLevelType w:val="singleLevel"/>
    <w:tmpl w:val="C122E0BE"/>
    <w:lvl w:ilvl="0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</w:rPr>
    </w:lvl>
  </w:abstractNum>
  <w:abstractNum w:abstractNumId="27">
    <w:nsid w:val="0CDA37B3"/>
    <w:multiLevelType w:val="hybridMultilevel"/>
    <w:tmpl w:val="2826BD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4CD3699"/>
    <w:multiLevelType w:val="multilevel"/>
    <w:tmpl w:val="6846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737D5F"/>
    <w:multiLevelType w:val="hybridMultilevel"/>
    <w:tmpl w:val="E09AF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AC52C7"/>
    <w:multiLevelType w:val="hybridMultilevel"/>
    <w:tmpl w:val="ACAA88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B903B12"/>
    <w:multiLevelType w:val="singleLevel"/>
    <w:tmpl w:val="092A105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32">
    <w:nsid w:val="3D3B4AE1"/>
    <w:multiLevelType w:val="singleLevel"/>
    <w:tmpl w:val="ACB8A46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454"/>
      </w:pPr>
      <w:rPr>
        <w:rFonts w:ascii="Symbol" w:hAnsi="Symbol" w:cs="Symbol" w:hint="default"/>
      </w:rPr>
    </w:lvl>
  </w:abstractNum>
  <w:abstractNum w:abstractNumId="33">
    <w:nsid w:val="3E172BAB"/>
    <w:multiLevelType w:val="hybridMultilevel"/>
    <w:tmpl w:val="AF94323E"/>
    <w:lvl w:ilvl="0" w:tplc="210AE8C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02A55"/>
    <w:multiLevelType w:val="hybridMultilevel"/>
    <w:tmpl w:val="8B9C5A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9E04B59"/>
    <w:multiLevelType w:val="hybridMultilevel"/>
    <w:tmpl w:val="0792E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73ABC"/>
    <w:multiLevelType w:val="hybridMultilevel"/>
    <w:tmpl w:val="DA826A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0209FE"/>
    <w:multiLevelType w:val="hybridMultilevel"/>
    <w:tmpl w:val="EF228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715DA"/>
    <w:multiLevelType w:val="hybridMultilevel"/>
    <w:tmpl w:val="B87CF5A6"/>
    <w:lvl w:ilvl="0" w:tplc="7CA419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141359"/>
    <w:multiLevelType w:val="hybridMultilevel"/>
    <w:tmpl w:val="20B04EB4"/>
    <w:lvl w:ilvl="0" w:tplc="5BBEF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9B52F6"/>
    <w:multiLevelType w:val="singleLevel"/>
    <w:tmpl w:val="1F1CF9CA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1">
    <w:nsid w:val="7F7B53B0"/>
    <w:multiLevelType w:val="hybridMultilevel"/>
    <w:tmpl w:val="3578C7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8"/>
  </w:num>
  <w:num w:numId="27">
    <w:abstractNumId w:val="26"/>
  </w:num>
  <w:num w:numId="28">
    <w:abstractNumId w:val="31"/>
  </w:num>
  <w:num w:numId="29">
    <w:abstractNumId w:val="40"/>
  </w:num>
  <w:num w:numId="30">
    <w:abstractNumId w:val="32"/>
  </w:num>
  <w:num w:numId="31">
    <w:abstractNumId w:val="30"/>
  </w:num>
  <w:num w:numId="32">
    <w:abstractNumId w:val="34"/>
  </w:num>
  <w:num w:numId="33">
    <w:abstractNumId w:val="36"/>
  </w:num>
  <w:num w:numId="34">
    <w:abstractNumId w:val="27"/>
  </w:num>
  <w:num w:numId="35">
    <w:abstractNumId w:val="24"/>
  </w:num>
  <w:num w:numId="36">
    <w:abstractNumId w:val="33"/>
  </w:num>
  <w:num w:numId="37">
    <w:abstractNumId w:val="41"/>
  </w:num>
  <w:num w:numId="38">
    <w:abstractNumId w:val="37"/>
  </w:num>
  <w:num w:numId="39">
    <w:abstractNumId w:val="29"/>
  </w:num>
  <w:num w:numId="40">
    <w:abstractNumId w:val="35"/>
  </w:num>
  <w:num w:numId="41">
    <w:abstractNumId w:val="3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7221"/>
    <w:rsid w:val="00011450"/>
    <w:rsid w:val="000116FA"/>
    <w:rsid w:val="0001192C"/>
    <w:rsid w:val="00013A02"/>
    <w:rsid w:val="00016ABB"/>
    <w:rsid w:val="00016FC6"/>
    <w:rsid w:val="00017437"/>
    <w:rsid w:val="0002212C"/>
    <w:rsid w:val="0002711C"/>
    <w:rsid w:val="0003286F"/>
    <w:rsid w:val="000414A1"/>
    <w:rsid w:val="00041AAA"/>
    <w:rsid w:val="00046865"/>
    <w:rsid w:val="000506AB"/>
    <w:rsid w:val="000509C4"/>
    <w:rsid w:val="00051A95"/>
    <w:rsid w:val="00064FE8"/>
    <w:rsid w:val="00070328"/>
    <w:rsid w:val="00073BF3"/>
    <w:rsid w:val="000806C9"/>
    <w:rsid w:val="00084558"/>
    <w:rsid w:val="00086D70"/>
    <w:rsid w:val="00086FA4"/>
    <w:rsid w:val="00086FCE"/>
    <w:rsid w:val="00090318"/>
    <w:rsid w:val="000924F2"/>
    <w:rsid w:val="000943F3"/>
    <w:rsid w:val="0009756E"/>
    <w:rsid w:val="000A1254"/>
    <w:rsid w:val="000A3A52"/>
    <w:rsid w:val="000A6E8E"/>
    <w:rsid w:val="000B3457"/>
    <w:rsid w:val="000B3A22"/>
    <w:rsid w:val="000B3A66"/>
    <w:rsid w:val="000B4021"/>
    <w:rsid w:val="000B5932"/>
    <w:rsid w:val="000C33B0"/>
    <w:rsid w:val="000C3A77"/>
    <w:rsid w:val="000C75AF"/>
    <w:rsid w:val="000C76F8"/>
    <w:rsid w:val="000E1019"/>
    <w:rsid w:val="000F02C4"/>
    <w:rsid w:val="000F13A3"/>
    <w:rsid w:val="000F2127"/>
    <w:rsid w:val="000F6238"/>
    <w:rsid w:val="0010107D"/>
    <w:rsid w:val="00106B31"/>
    <w:rsid w:val="0011447B"/>
    <w:rsid w:val="00114608"/>
    <w:rsid w:val="00115757"/>
    <w:rsid w:val="001212F6"/>
    <w:rsid w:val="001222E1"/>
    <w:rsid w:val="0013081F"/>
    <w:rsid w:val="00130857"/>
    <w:rsid w:val="001378FE"/>
    <w:rsid w:val="00145A32"/>
    <w:rsid w:val="0015097B"/>
    <w:rsid w:val="00151EE9"/>
    <w:rsid w:val="00153BBE"/>
    <w:rsid w:val="001559C7"/>
    <w:rsid w:val="00156153"/>
    <w:rsid w:val="001573D8"/>
    <w:rsid w:val="00165A23"/>
    <w:rsid w:val="00166100"/>
    <w:rsid w:val="001729DF"/>
    <w:rsid w:val="001814B3"/>
    <w:rsid w:val="00183F59"/>
    <w:rsid w:val="00184A30"/>
    <w:rsid w:val="00186F7D"/>
    <w:rsid w:val="00187E95"/>
    <w:rsid w:val="001A3651"/>
    <w:rsid w:val="001A426B"/>
    <w:rsid w:val="001A66B0"/>
    <w:rsid w:val="001A6A56"/>
    <w:rsid w:val="001B3098"/>
    <w:rsid w:val="001B689B"/>
    <w:rsid w:val="001C7053"/>
    <w:rsid w:val="001D3F0A"/>
    <w:rsid w:val="001D548F"/>
    <w:rsid w:val="001D6941"/>
    <w:rsid w:val="001E045A"/>
    <w:rsid w:val="001E7C5C"/>
    <w:rsid w:val="001F1C13"/>
    <w:rsid w:val="001F3FB1"/>
    <w:rsid w:val="001F53B1"/>
    <w:rsid w:val="001F6069"/>
    <w:rsid w:val="001F6834"/>
    <w:rsid w:val="002165AB"/>
    <w:rsid w:val="00220492"/>
    <w:rsid w:val="00222052"/>
    <w:rsid w:val="00222B85"/>
    <w:rsid w:val="002271B2"/>
    <w:rsid w:val="00232884"/>
    <w:rsid w:val="00236FA9"/>
    <w:rsid w:val="00241BD6"/>
    <w:rsid w:val="00246545"/>
    <w:rsid w:val="0025293A"/>
    <w:rsid w:val="00261F75"/>
    <w:rsid w:val="0026362C"/>
    <w:rsid w:val="00270677"/>
    <w:rsid w:val="00270A75"/>
    <w:rsid w:val="00274657"/>
    <w:rsid w:val="00283AE4"/>
    <w:rsid w:val="00294A94"/>
    <w:rsid w:val="002A40CF"/>
    <w:rsid w:val="002A51FE"/>
    <w:rsid w:val="002A61C0"/>
    <w:rsid w:val="002C0215"/>
    <w:rsid w:val="002C1318"/>
    <w:rsid w:val="002C14AC"/>
    <w:rsid w:val="002C22DE"/>
    <w:rsid w:val="002D087F"/>
    <w:rsid w:val="002D182A"/>
    <w:rsid w:val="002D50C7"/>
    <w:rsid w:val="002D6EAE"/>
    <w:rsid w:val="002E29B6"/>
    <w:rsid w:val="002F12E0"/>
    <w:rsid w:val="0030028F"/>
    <w:rsid w:val="00303386"/>
    <w:rsid w:val="00304DC1"/>
    <w:rsid w:val="00311FBD"/>
    <w:rsid w:val="00314096"/>
    <w:rsid w:val="00314D26"/>
    <w:rsid w:val="00315B11"/>
    <w:rsid w:val="003173D6"/>
    <w:rsid w:val="00321110"/>
    <w:rsid w:val="00321CEA"/>
    <w:rsid w:val="00333844"/>
    <w:rsid w:val="00337806"/>
    <w:rsid w:val="00343BC7"/>
    <w:rsid w:val="00351C42"/>
    <w:rsid w:val="00352DD9"/>
    <w:rsid w:val="00356A5B"/>
    <w:rsid w:val="00362235"/>
    <w:rsid w:val="0036459C"/>
    <w:rsid w:val="003770F9"/>
    <w:rsid w:val="00377FF8"/>
    <w:rsid w:val="003872FD"/>
    <w:rsid w:val="00390343"/>
    <w:rsid w:val="003B6B3A"/>
    <w:rsid w:val="003C59CA"/>
    <w:rsid w:val="003C66AA"/>
    <w:rsid w:val="003C6F8B"/>
    <w:rsid w:val="003C7005"/>
    <w:rsid w:val="003E10B3"/>
    <w:rsid w:val="003E3EAC"/>
    <w:rsid w:val="003E4823"/>
    <w:rsid w:val="003F1237"/>
    <w:rsid w:val="003F5B16"/>
    <w:rsid w:val="00400CD7"/>
    <w:rsid w:val="0041398C"/>
    <w:rsid w:val="00414D7F"/>
    <w:rsid w:val="00415F7F"/>
    <w:rsid w:val="004178F6"/>
    <w:rsid w:val="00421029"/>
    <w:rsid w:val="00422650"/>
    <w:rsid w:val="0042529D"/>
    <w:rsid w:val="00432510"/>
    <w:rsid w:val="00436C8F"/>
    <w:rsid w:val="0046235B"/>
    <w:rsid w:val="00465415"/>
    <w:rsid w:val="00470B87"/>
    <w:rsid w:val="00471825"/>
    <w:rsid w:val="00476062"/>
    <w:rsid w:val="00481E81"/>
    <w:rsid w:val="004834D5"/>
    <w:rsid w:val="00483659"/>
    <w:rsid w:val="0048503E"/>
    <w:rsid w:val="00485B01"/>
    <w:rsid w:val="00487B03"/>
    <w:rsid w:val="00487DB9"/>
    <w:rsid w:val="004901D6"/>
    <w:rsid w:val="00490CDC"/>
    <w:rsid w:val="004911A4"/>
    <w:rsid w:val="004B13FF"/>
    <w:rsid w:val="004B55F9"/>
    <w:rsid w:val="004B5706"/>
    <w:rsid w:val="004C0886"/>
    <w:rsid w:val="004C3FAC"/>
    <w:rsid w:val="004C5164"/>
    <w:rsid w:val="004C6DAE"/>
    <w:rsid w:val="004D2940"/>
    <w:rsid w:val="004E22B7"/>
    <w:rsid w:val="004E5166"/>
    <w:rsid w:val="004E71CF"/>
    <w:rsid w:val="004F157E"/>
    <w:rsid w:val="004F7291"/>
    <w:rsid w:val="00507528"/>
    <w:rsid w:val="0051322E"/>
    <w:rsid w:val="00522047"/>
    <w:rsid w:val="00526DC4"/>
    <w:rsid w:val="005356AF"/>
    <w:rsid w:val="00540C43"/>
    <w:rsid w:val="00545184"/>
    <w:rsid w:val="00546F38"/>
    <w:rsid w:val="00554B30"/>
    <w:rsid w:val="00560827"/>
    <w:rsid w:val="00561A38"/>
    <w:rsid w:val="00563CDA"/>
    <w:rsid w:val="00566517"/>
    <w:rsid w:val="00566C64"/>
    <w:rsid w:val="00575C38"/>
    <w:rsid w:val="00594BBE"/>
    <w:rsid w:val="005A136E"/>
    <w:rsid w:val="005A2EAC"/>
    <w:rsid w:val="005A37A2"/>
    <w:rsid w:val="005A37DD"/>
    <w:rsid w:val="005A41D2"/>
    <w:rsid w:val="005A55A5"/>
    <w:rsid w:val="005B0251"/>
    <w:rsid w:val="005C2CAA"/>
    <w:rsid w:val="005C51D3"/>
    <w:rsid w:val="005C6F5D"/>
    <w:rsid w:val="005D516E"/>
    <w:rsid w:val="005D52AF"/>
    <w:rsid w:val="005D5E57"/>
    <w:rsid w:val="005E0DD6"/>
    <w:rsid w:val="005E19A3"/>
    <w:rsid w:val="005E2052"/>
    <w:rsid w:val="005E2873"/>
    <w:rsid w:val="005E4BD4"/>
    <w:rsid w:val="005F1BAF"/>
    <w:rsid w:val="005F6910"/>
    <w:rsid w:val="00601FBC"/>
    <w:rsid w:val="00604947"/>
    <w:rsid w:val="00606502"/>
    <w:rsid w:val="006078D9"/>
    <w:rsid w:val="0061329C"/>
    <w:rsid w:val="006139EC"/>
    <w:rsid w:val="006164A5"/>
    <w:rsid w:val="00631429"/>
    <w:rsid w:val="006326BE"/>
    <w:rsid w:val="00632865"/>
    <w:rsid w:val="00633358"/>
    <w:rsid w:val="00635262"/>
    <w:rsid w:val="006413B8"/>
    <w:rsid w:val="006421A5"/>
    <w:rsid w:val="0065285D"/>
    <w:rsid w:val="00657B53"/>
    <w:rsid w:val="00663820"/>
    <w:rsid w:val="006716FC"/>
    <w:rsid w:val="006806BC"/>
    <w:rsid w:val="00681FDD"/>
    <w:rsid w:val="006829B8"/>
    <w:rsid w:val="00692A33"/>
    <w:rsid w:val="00694F4C"/>
    <w:rsid w:val="006A1547"/>
    <w:rsid w:val="006A1550"/>
    <w:rsid w:val="006A39DD"/>
    <w:rsid w:val="006A5A0E"/>
    <w:rsid w:val="006A668C"/>
    <w:rsid w:val="006A6C58"/>
    <w:rsid w:val="006A6C98"/>
    <w:rsid w:val="006B6EEB"/>
    <w:rsid w:val="006B75A1"/>
    <w:rsid w:val="006C055A"/>
    <w:rsid w:val="006C1B05"/>
    <w:rsid w:val="006C1BFF"/>
    <w:rsid w:val="006C7609"/>
    <w:rsid w:val="006D016B"/>
    <w:rsid w:val="006D1FD2"/>
    <w:rsid w:val="006D3BD8"/>
    <w:rsid w:val="006D6215"/>
    <w:rsid w:val="006D6F53"/>
    <w:rsid w:val="006E36C2"/>
    <w:rsid w:val="006E3DA3"/>
    <w:rsid w:val="006F5120"/>
    <w:rsid w:val="006F59FD"/>
    <w:rsid w:val="006F5E63"/>
    <w:rsid w:val="006F73E5"/>
    <w:rsid w:val="007022B3"/>
    <w:rsid w:val="00710EF8"/>
    <w:rsid w:val="00714D30"/>
    <w:rsid w:val="00721541"/>
    <w:rsid w:val="00723D59"/>
    <w:rsid w:val="0072572B"/>
    <w:rsid w:val="00726218"/>
    <w:rsid w:val="00727298"/>
    <w:rsid w:val="00732F89"/>
    <w:rsid w:val="00744CDC"/>
    <w:rsid w:val="0075373D"/>
    <w:rsid w:val="0075581A"/>
    <w:rsid w:val="00761413"/>
    <w:rsid w:val="00764DBB"/>
    <w:rsid w:val="007700B0"/>
    <w:rsid w:val="00774ACF"/>
    <w:rsid w:val="00774B5C"/>
    <w:rsid w:val="0077524F"/>
    <w:rsid w:val="00782AA8"/>
    <w:rsid w:val="007877E1"/>
    <w:rsid w:val="007947BB"/>
    <w:rsid w:val="007B37B8"/>
    <w:rsid w:val="007C15F4"/>
    <w:rsid w:val="007C39D0"/>
    <w:rsid w:val="007D0567"/>
    <w:rsid w:val="007D1A2A"/>
    <w:rsid w:val="007D22C2"/>
    <w:rsid w:val="007E5991"/>
    <w:rsid w:val="007E6056"/>
    <w:rsid w:val="007E60BE"/>
    <w:rsid w:val="007F210C"/>
    <w:rsid w:val="008003F7"/>
    <w:rsid w:val="008030E9"/>
    <w:rsid w:val="00805F59"/>
    <w:rsid w:val="008061A1"/>
    <w:rsid w:val="008129C1"/>
    <w:rsid w:val="008157E9"/>
    <w:rsid w:val="008161D4"/>
    <w:rsid w:val="0081629D"/>
    <w:rsid w:val="00816E7D"/>
    <w:rsid w:val="0081727B"/>
    <w:rsid w:val="00820323"/>
    <w:rsid w:val="0082300B"/>
    <w:rsid w:val="00826838"/>
    <w:rsid w:val="00826878"/>
    <w:rsid w:val="008312E4"/>
    <w:rsid w:val="00832862"/>
    <w:rsid w:val="00832A90"/>
    <w:rsid w:val="0083575F"/>
    <w:rsid w:val="00836F65"/>
    <w:rsid w:val="00844631"/>
    <w:rsid w:val="0085064B"/>
    <w:rsid w:val="0085187B"/>
    <w:rsid w:val="00853261"/>
    <w:rsid w:val="00853E7C"/>
    <w:rsid w:val="008579AC"/>
    <w:rsid w:val="00857F0D"/>
    <w:rsid w:val="00865FDE"/>
    <w:rsid w:val="00874825"/>
    <w:rsid w:val="00874912"/>
    <w:rsid w:val="00876C73"/>
    <w:rsid w:val="008772EF"/>
    <w:rsid w:val="00883CF6"/>
    <w:rsid w:val="00884A94"/>
    <w:rsid w:val="0089065D"/>
    <w:rsid w:val="008906D0"/>
    <w:rsid w:val="0089217C"/>
    <w:rsid w:val="0089292D"/>
    <w:rsid w:val="00894985"/>
    <w:rsid w:val="00896567"/>
    <w:rsid w:val="008A1398"/>
    <w:rsid w:val="008A5EE2"/>
    <w:rsid w:val="008B6E88"/>
    <w:rsid w:val="008C59ED"/>
    <w:rsid w:val="008D3E7C"/>
    <w:rsid w:val="008D4941"/>
    <w:rsid w:val="008D536B"/>
    <w:rsid w:val="008D631D"/>
    <w:rsid w:val="008E5EE6"/>
    <w:rsid w:val="008E61CB"/>
    <w:rsid w:val="008E731E"/>
    <w:rsid w:val="008F07F1"/>
    <w:rsid w:val="008F0BAF"/>
    <w:rsid w:val="008F1927"/>
    <w:rsid w:val="00902FB4"/>
    <w:rsid w:val="009052F7"/>
    <w:rsid w:val="009075FE"/>
    <w:rsid w:val="00911B4F"/>
    <w:rsid w:val="00913A4C"/>
    <w:rsid w:val="009201E6"/>
    <w:rsid w:val="009206F6"/>
    <w:rsid w:val="00930512"/>
    <w:rsid w:val="009341B6"/>
    <w:rsid w:val="00936967"/>
    <w:rsid w:val="009406AC"/>
    <w:rsid w:val="00943A55"/>
    <w:rsid w:val="00944443"/>
    <w:rsid w:val="009502EA"/>
    <w:rsid w:val="00951B5C"/>
    <w:rsid w:val="00951F0D"/>
    <w:rsid w:val="00952EAA"/>
    <w:rsid w:val="009533AE"/>
    <w:rsid w:val="00953807"/>
    <w:rsid w:val="00955692"/>
    <w:rsid w:val="00956C57"/>
    <w:rsid w:val="009644E5"/>
    <w:rsid w:val="009737FD"/>
    <w:rsid w:val="00974503"/>
    <w:rsid w:val="009765DE"/>
    <w:rsid w:val="00982407"/>
    <w:rsid w:val="00982608"/>
    <w:rsid w:val="009830A6"/>
    <w:rsid w:val="00984125"/>
    <w:rsid w:val="00984E27"/>
    <w:rsid w:val="00985F5D"/>
    <w:rsid w:val="00987221"/>
    <w:rsid w:val="0099295C"/>
    <w:rsid w:val="00996D5F"/>
    <w:rsid w:val="009A6FF9"/>
    <w:rsid w:val="009B4AE1"/>
    <w:rsid w:val="009B524A"/>
    <w:rsid w:val="009B5ADF"/>
    <w:rsid w:val="009C0E3D"/>
    <w:rsid w:val="009C2BE4"/>
    <w:rsid w:val="009D0679"/>
    <w:rsid w:val="009E45DA"/>
    <w:rsid w:val="009F2EA8"/>
    <w:rsid w:val="009F3BAB"/>
    <w:rsid w:val="009F5230"/>
    <w:rsid w:val="00A06CF0"/>
    <w:rsid w:val="00A24787"/>
    <w:rsid w:val="00A31A0D"/>
    <w:rsid w:val="00A366BF"/>
    <w:rsid w:val="00A37B8E"/>
    <w:rsid w:val="00A37E98"/>
    <w:rsid w:val="00A40228"/>
    <w:rsid w:val="00A4040E"/>
    <w:rsid w:val="00A404A1"/>
    <w:rsid w:val="00A51355"/>
    <w:rsid w:val="00A5266D"/>
    <w:rsid w:val="00A55A8B"/>
    <w:rsid w:val="00A62798"/>
    <w:rsid w:val="00A62C5A"/>
    <w:rsid w:val="00A63766"/>
    <w:rsid w:val="00A654A4"/>
    <w:rsid w:val="00A65FF4"/>
    <w:rsid w:val="00A740E1"/>
    <w:rsid w:val="00A766D4"/>
    <w:rsid w:val="00A76BF1"/>
    <w:rsid w:val="00A800FF"/>
    <w:rsid w:val="00A92575"/>
    <w:rsid w:val="00AA05E9"/>
    <w:rsid w:val="00AA08DF"/>
    <w:rsid w:val="00AA58EA"/>
    <w:rsid w:val="00AA720D"/>
    <w:rsid w:val="00AB527E"/>
    <w:rsid w:val="00AB6171"/>
    <w:rsid w:val="00AC0377"/>
    <w:rsid w:val="00AC1013"/>
    <w:rsid w:val="00AC39B3"/>
    <w:rsid w:val="00AD31F7"/>
    <w:rsid w:val="00AD55DC"/>
    <w:rsid w:val="00AE034D"/>
    <w:rsid w:val="00AE50F5"/>
    <w:rsid w:val="00AE7DD5"/>
    <w:rsid w:val="00B01CAC"/>
    <w:rsid w:val="00B151D3"/>
    <w:rsid w:val="00B162D4"/>
    <w:rsid w:val="00B20591"/>
    <w:rsid w:val="00B22ACD"/>
    <w:rsid w:val="00B23027"/>
    <w:rsid w:val="00B2439E"/>
    <w:rsid w:val="00B331BA"/>
    <w:rsid w:val="00B426EB"/>
    <w:rsid w:val="00B50CFB"/>
    <w:rsid w:val="00B54E74"/>
    <w:rsid w:val="00B54F06"/>
    <w:rsid w:val="00B55E97"/>
    <w:rsid w:val="00B57988"/>
    <w:rsid w:val="00B60351"/>
    <w:rsid w:val="00B65FD6"/>
    <w:rsid w:val="00B767DF"/>
    <w:rsid w:val="00B869F2"/>
    <w:rsid w:val="00B8777A"/>
    <w:rsid w:val="00B915F7"/>
    <w:rsid w:val="00B91A6A"/>
    <w:rsid w:val="00B94414"/>
    <w:rsid w:val="00B94E21"/>
    <w:rsid w:val="00B96AAA"/>
    <w:rsid w:val="00BA72A4"/>
    <w:rsid w:val="00BB3CD2"/>
    <w:rsid w:val="00BB436F"/>
    <w:rsid w:val="00BD0865"/>
    <w:rsid w:val="00BD1CB0"/>
    <w:rsid w:val="00BD4A6E"/>
    <w:rsid w:val="00BD5EBE"/>
    <w:rsid w:val="00BD6011"/>
    <w:rsid w:val="00BE6098"/>
    <w:rsid w:val="00BF01F9"/>
    <w:rsid w:val="00BF5B6F"/>
    <w:rsid w:val="00BF64A7"/>
    <w:rsid w:val="00BF6EA2"/>
    <w:rsid w:val="00C168B4"/>
    <w:rsid w:val="00C16E0C"/>
    <w:rsid w:val="00C23FC1"/>
    <w:rsid w:val="00C336D4"/>
    <w:rsid w:val="00C40D5D"/>
    <w:rsid w:val="00C41C1E"/>
    <w:rsid w:val="00C41CC9"/>
    <w:rsid w:val="00C42CEA"/>
    <w:rsid w:val="00C522DE"/>
    <w:rsid w:val="00C540FC"/>
    <w:rsid w:val="00C601B8"/>
    <w:rsid w:val="00C72EAE"/>
    <w:rsid w:val="00C750C2"/>
    <w:rsid w:val="00C7664B"/>
    <w:rsid w:val="00C820B0"/>
    <w:rsid w:val="00C833BE"/>
    <w:rsid w:val="00C83837"/>
    <w:rsid w:val="00C92B93"/>
    <w:rsid w:val="00C9794B"/>
    <w:rsid w:val="00CA3EF1"/>
    <w:rsid w:val="00CA663F"/>
    <w:rsid w:val="00CB0309"/>
    <w:rsid w:val="00CB5BA1"/>
    <w:rsid w:val="00CB63E5"/>
    <w:rsid w:val="00CC14C6"/>
    <w:rsid w:val="00CC1FC0"/>
    <w:rsid w:val="00CC68B2"/>
    <w:rsid w:val="00CC6E5C"/>
    <w:rsid w:val="00CC7544"/>
    <w:rsid w:val="00CD4C97"/>
    <w:rsid w:val="00CE3570"/>
    <w:rsid w:val="00CE4041"/>
    <w:rsid w:val="00CF01B4"/>
    <w:rsid w:val="00CF1121"/>
    <w:rsid w:val="00CF18C4"/>
    <w:rsid w:val="00D00597"/>
    <w:rsid w:val="00D0790D"/>
    <w:rsid w:val="00D24342"/>
    <w:rsid w:val="00D343D8"/>
    <w:rsid w:val="00D35E23"/>
    <w:rsid w:val="00D4219D"/>
    <w:rsid w:val="00D450AC"/>
    <w:rsid w:val="00D604C9"/>
    <w:rsid w:val="00D6065E"/>
    <w:rsid w:val="00D62610"/>
    <w:rsid w:val="00D6398F"/>
    <w:rsid w:val="00D6667A"/>
    <w:rsid w:val="00D67C97"/>
    <w:rsid w:val="00D73316"/>
    <w:rsid w:val="00D756C3"/>
    <w:rsid w:val="00D75A2F"/>
    <w:rsid w:val="00D769B7"/>
    <w:rsid w:val="00D76CBA"/>
    <w:rsid w:val="00D77C0A"/>
    <w:rsid w:val="00D824E0"/>
    <w:rsid w:val="00D90EC7"/>
    <w:rsid w:val="00D92031"/>
    <w:rsid w:val="00D92488"/>
    <w:rsid w:val="00D96079"/>
    <w:rsid w:val="00DA27D2"/>
    <w:rsid w:val="00DA360D"/>
    <w:rsid w:val="00DA66FF"/>
    <w:rsid w:val="00DA687F"/>
    <w:rsid w:val="00DB0750"/>
    <w:rsid w:val="00DB0782"/>
    <w:rsid w:val="00DB15E4"/>
    <w:rsid w:val="00DB42EF"/>
    <w:rsid w:val="00DC2C78"/>
    <w:rsid w:val="00DC371A"/>
    <w:rsid w:val="00DC6D04"/>
    <w:rsid w:val="00DD3828"/>
    <w:rsid w:val="00DE1071"/>
    <w:rsid w:val="00DE1429"/>
    <w:rsid w:val="00DE679A"/>
    <w:rsid w:val="00DE6D47"/>
    <w:rsid w:val="00DF034C"/>
    <w:rsid w:val="00DF071B"/>
    <w:rsid w:val="00DF1A87"/>
    <w:rsid w:val="00DF2FDD"/>
    <w:rsid w:val="00DF30DC"/>
    <w:rsid w:val="00E01B05"/>
    <w:rsid w:val="00E028DB"/>
    <w:rsid w:val="00E10D24"/>
    <w:rsid w:val="00E14647"/>
    <w:rsid w:val="00E16F14"/>
    <w:rsid w:val="00E20ADE"/>
    <w:rsid w:val="00E21682"/>
    <w:rsid w:val="00E21E96"/>
    <w:rsid w:val="00E22E25"/>
    <w:rsid w:val="00E2355D"/>
    <w:rsid w:val="00E23D4B"/>
    <w:rsid w:val="00E256A5"/>
    <w:rsid w:val="00E3039E"/>
    <w:rsid w:val="00E3137E"/>
    <w:rsid w:val="00E36BBB"/>
    <w:rsid w:val="00E47E4A"/>
    <w:rsid w:val="00E61E17"/>
    <w:rsid w:val="00E67703"/>
    <w:rsid w:val="00E71F7F"/>
    <w:rsid w:val="00E82022"/>
    <w:rsid w:val="00E823E8"/>
    <w:rsid w:val="00E83D52"/>
    <w:rsid w:val="00E94B0B"/>
    <w:rsid w:val="00E96C47"/>
    <w:rsid w:val="00EA3C26"/>
    <w:rsid w:val="00EB19EF"/>
    <w:rsid w:val="00EB4834"/>
    <w:rsid w:val="00EC20B5"/>
    <w:rsid w:val="00EC32F0"/>
    <w:rsid w:val="00EC4104"/>
    <w:rsid w:val="00EC6F50"/>
    <w:rsid w:val="00ED01C4"/>
    <w:rsid w:val="00ED03AB"/>
    <w:rsid w:val="00ED7995"/>
    <w:rsid w:val="00EE130B"/>
    <w:rsid w:val="00EE4F49"/>
    <w:rsid w:val="00EF45F3"/>
    <w:rsid w:val="00EF6F63"/>
    <w:rsid w:val="00EF7A9F"/>
    <w:rsid w:val="00F05A2C"/>
    <w:rsid w:val="00F138D9"/>
    <w:rsid w:val="00F1657D"/>
    <w:rsid w:val="00F16782"/>
    <w:rsid w:val="00F168FD"/>
    <w:rsid w:val="00F2080B"/>
    <w:rsid w:val="00F25663"/>
    <w:rsid w:val="00F325B0"/>
    <w:rsid w:val="00F36143"/>
    <w:rsid w:val="00F42810"/>
    <w:rsid w:val="00F473EF"/>
    <w:rsid w:val="00F56984"/>
    <w:rsid w:val="00F73921"/>
    <w:rsid w:val="00F754B8"/>
    <w:rsid w:val="00F75BD4"/>
    <w:rsid w:val="00F76DC0"/>
    <w:rsid w:val="00F81309"/>
    <w:rsid w:val="00F82E5A"/>
    <w:rsid w:val="00F87230"/>
    <w:rsid w:val="00F92B3C"/>
    <w:rsid w:val="00F9475F"/>
    <w:rsid w:val="00F94777"/>
    <w:rsid w:val="00F948A5"/>
    <w:rsid w:val="00FA0869"/>
    <w:rsid w:val="00FA65E7"/>
    <w:rsid w:val="00FB2161"/>
    <w:rsid w:val="00FB4BD4"/>
    <w:rsid w:val="00FB6CC3"/>
    <w:rsid w:val="00FC1AE5"/>
    <w:rsid w:val="00FC4914"/>
    <w:rsid w:val="00FC6F17"/>
    <w:rsid w:val="00FC7854"/>
    <w:rsid w:val="00FD04A0"/>
    <w:rsid w:val="00FD2678"/>
    <w:rsid w:val="00FD507A"/>
    <w:rsid w:val="00FD62EC"/>
    <w:rsid w:val="00FE30A1"/>
    <w:rsid w:val="00FE3FAF"/>
    <w:rsid w:val="00FE54A7"/>
    <w:rsid w:val="00FE73CC"/>
    <w:rsid w:val="00FF3D46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03"/>
    <w:pPr>
      <w:widowControl w:val="0"/>
      <w:suppressAutoHyphens/>
      <w:overflowPunct w:val="0"/>
      <w:autoSpaceDE w:val="0"/>
      <w:jc w:val="both"/>
      <w:textAlignment w:val="baseline"/>
    </w:pPr>
    <w:rPr>
      <w:sz w:val="24"/>
      <w:szCs w:val="24"/>
      <w:lang w:bidi="it-IT"/>
    </w:rPr>
  </w:style>
  <w:style w:type="paragraph" w:styleId="Titolo8">
    <w:name w:val="heading 8"/>
    <w:basedOn w:val="Normale"/>
    <w:next w:val="Normale"/>
    <w:qFormat/>
    <w:rsid w:val="00943A55"/>
    <w:pPr>
      <w:keepNext/>
      <w:widowControl/>
      <w:suppressAutoHyphens w:val="0"/>
      <w:overflowPunct/>
      <w:autoSpaceDN w:val="0"/>
      <w:textAlignment w:val="auto"/>
      <w:outlineLvl w:val="7"/>
    </w:pPr>
    <w:rPr>
      <w:rFonts w:ascii="Arial" w:hAnsi="Arial" w:cs="Arial"/>
      <w:u w:val="single"/>
      <w:lang w:bidi="ar-SA"/>
    </w:rPr>
  </w:style>
  <w:style w:type="paragraph" w:styleId="Titolo9">
    <w:name w:val="heading 9"/>
    <w:basedOn w:val="Normale"/>
    <w:next w:val="Normale"/>
    <w:qFormat/>
    <w:rsid w:val="00D77C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7664B"/>
    <w:rPr>
      <w:rFonts w:ascii="Symbol" w:hAnsi="Symbol" w:cs="Symbol"/>
    </w:rPr>
  </w:style>
  <w:style w:type="character" w:customStyle="1" w:styleId="WW8Num3z0">
    <w:name w:val="WW8Num3z0"/>
    <w:rsid w:val="00C7664B"/>
    <w:rPr>
      <w:rFonts w:ascii="Symbol" w:hAnsi="Symbol" w:cs="Symbol"/>
    </w:rPr>
  </w:style>
  <w:style w:type="character" w:customStyle="1" w:styleId="WW8Num4z0">
    <w:name w:val="WW8Num4z0"/>
    <w:rsid w:val="00C7664B"/>
    <w:rPr>
      <w:rFonts w:ascii="Symbol" w:hAnsi="Symbol" w:cs="Symbol"/>
    </w:rPr>
  </w:style>
  <w:style w:type="character" w:customStyle="1" w:styleId="WW8Num5z0">
    <w:name w:val="WW8Num5z0"/>
    <w:rsid w:val="00C7664B"/>
    <w:rPr>
      <w:rFonts w:ascii="Symbol" w:hAnsi="Symbol" w:cs="Symbol"/>
      <w:sz w:val="22"/>
      <w:szCs w:val="22"/>
    </w:rPr>
  </w:style>
  <w:style w:type="character" w:customStyle="1" w:styleId="WW8Num5z1">
    <w:name w:val="WW8Num5z1"/>
    <w:rsid w:val="00C7664B"/>
    <w:rPr>
      <w:rFonts w:ascii="Courier New" w:hAnsi="Courier New" w:cs="Courier New"/>
    </w:rPr>
  </w:style>
  <w:style w:type="character" w:customStyle="1" w:styleId="WW8Num5z2">
    <w:name w:val="WW8Num5z2"/>
    <w:rsid w:val="00C7664B"/>
    <w:rPr>
      <w:rFonts w:ascii="Wingdings" w:hAnsi="Wingdings" w:cs="Wingdings"/>
    </w:rPr>
  </w:style>
  <w:style w:type="character" w:customStyle="1" w:styleId="WW8Num5z3">
    <w:name w:val="WW8Num5z3"/>
    <w:rsid w:val="00C7664B"/>
    <w:rPr>
      <w:rFonts w:ascii="Symbol" w:hAnsi="Symbol" w:cs="Symbol"/>
    </w:rPr>
  </w:style>
  <w:style w:type="character" w:customStyle="1" w:styleId="WW8Num6z0">
    <w:name w:val="WW8Num6z0"/>
    <w:rsid w:val="00C7664B"/>
    <w:rPr>
      <w:rFonts w:ascii="Symbol" w:hAnsi="Symbol" w:cs="Symbol"/>
      <w:sz w:val="22"/>
      <w:szCs w:val="22"/>
    </w:rPr>
  </w:style>
  <w:style w:type="character" w:customStyle="1" w:styleId="WW8Num7z0">
    <w:name w:val="WW8Num7z0"/>
    <w:rsid w:val="00C7664B"/>
    <w:rPr>
      <w:rFonts w:ascii="Symbol" w:hAnsi="Symbol" w:cs="Symbol"/>
    </w:rPr>
  </w:style>
  <w:style w:type="character" w:customStyle="1" w:styleId="WW8Num8z0">
    <w:name w:val="WW8Num8z0"/>
    <w:rsid w:val="00C7664B"/>
    <w:rPr>
      <w:rFonts w:ascii="Symbol" w:hAnsi="Symbol" w:cs="Symbol"/>
    </w:rPr>
  </w:style>
  <w:style w:type="character" w:customStyle="1" w:styleId="WW8Num8z1">
    <w:name w:val="WW8Num8z1"/>
    <w:rsid w:val="00C7664B"/>
    <w:rPr>
      <w:rFonts w:ascii="Courier New" w:hAnsi="Courier New" w:cs="Courier New"/>
    </w:rPr>
  </w:style>
  <w:style w:type="character" w:customStyle="1" w:styleId="WW8Num8z2">
    <w:name w:val="WW8Num8z2"/>
    <w:rsid w:val="00C7664B"/>
    <w:rPr>
      <w:rFonts w:ascii="Wingdings" w:hAnsi="Wingdings" w:cs="Wingdings"/>
    </w:rPr>
  </w:style>
  <w:style w:type="character" w:customStyle="1" w:styleId="WW8Num9z0">
    <w:name w:val="WW8Num9z0"/>
    <w:rsid w:val="00C7664B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C7664B"/>
    <w:rPr>
      <w:rFonts w:ascii="Courier New" w:hAnsi="Courier New" w:cs="Courier New"/>
    </w:rPr>
  </w:style>
  <w:style w:type="character" w:customStyle="1" w:styleId="WW8Num9z2">
    <w:name w:val="WW8Num9z2"/>
    <w:rsid w:val="00C7664B"/>
    <w:rPr>
      <w:rFonts w:ascii="Wingdings" w:hAnsi="Wingdings" w:cs="Wingdings"/>
    </w:rPr>
  </w:style>
  <w:style w:type="character" w:customStyle="1" w:styleId="WW8Num10z0">
    <w:name w:val="WW8Num10z0"/>
    <w:rsid w:val="00C7664B"/>
    <w:rPr>
      <w:rFonts w:ascii="Symbol" w:hAnsi="Symbol" w:cs="Symbol"/>
    </w:rPr>
  </w:style>
  <w:style w:type="character" w:customStyle="1" w:styleId="WW8Num11z0">
    <w:name w:val="WW8Num11z0"/>
    <w:rsid w:val="00C7664B"/>
    <w:rPr>
      <w:rFonts w:ascii="Symbol" w:hAnsi="Symbol" w:cs="Symbol"/>
    </w:rPr>
  </w:style>
  <w:style w:type="character" w:customStyle="1" w:styleId="WW8Num11z1">
    <w:name w:val="WW8Num11z1"/>
    <w:rsid w:val="00C7664B"/>
    <w:rPr>
      <w:rFonts w:ascii="Courier New" w:hAnsi="Courier New" w:cs="Courier New"/>
    </w:rPr>
  </w:style>
  <w:style w:type="character" w:customStyle="1" w:styleId="WW8Num11z2">
    <w:name w:val="WW8Num11z2"/>
    <w:rsid w:val="00C7664B"/>
    <w:rPr>
      <w:rFonts w:ascii="Wingdings" w:hAnsi="Wingdings" w:cs="Wingdings"/>
    </w:rPr>
  </w:style>
  <w:style w:type="character" w:customStyle="1" w:styleId="WW8Num12z0">
    <w:name w:val="WW8Num12z0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WW8Num12z1">
    <w:name w:val="WW8Num12z1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WW8Num13z0">
    <w:name w:val="WW8Num13z0"/>
    <w:rsid w:val="00C7664B"/>
    <w:rPr>
      <w:rFonts w:ascii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WW8Num14z0">
    <w:name w:val="WW8Num14z0"/>
    <w:rsid w:val="00C7664B"/>
    <w:rPr>
      <w:b/>
      <w:bCs/>
      <w:i w:val="0"/>
      <w:iCs w:val="0"/>
      <w:sz w:val="20"/>
      <w:szCs w:val="20"/>
    </w:rPr>
  </w:style>
  <w:style w:type="character" w:customStyle="1" w:styleId="WW8Num15z0">
    <w:name w:val="WW8Num15z0"/>
    <w:rsid w:val="00C7664B"/>
    <w:rPr>
      <w:rFonts w:ascii="Symbol" w:hAnsi="Symbol" w:cs="Symbol"/>
    </w:rPr>
  </w:style>
  <w:style w:type="character" w:customStyle="1" w:styleId="WW8Num15z1">
    <w:name w:val="WW8Num15z1"/>
    <w:rsid w:val="00C7664B"/>
    <w:rPr>
      <w:rFonts w:ascii="Courier New" w:hAnsi="Courier New" w:cs="Courier New"/>
    </w:rPr>
  </w:style>
  <w:style w:type="character" w:customStyle="1" w:styleId="WW8Num15z2">
    <w:name w:val="WW8Num15z2"/>
    <w:rsid w:val="00C7664B"/>
    <w:rPr>
      <w:rFonts w:ascii="Wingdings" w:hAnsi="Wingdings"/>
    </w:rPr>
  </w:style>
  <w:style w:type="character" w:customStyle="1" w:styleId="WW8Num15z3">
    <w:name w:val="WW8Num15z3"/>
    <w:rsid w:val="00C7664B"/>
    <w:rPr>
      <w:rFonts w:ascii="Symbol" w:hAnsi="Symbol"/>
    </w:rPr>
  </w:style>
  <w:style w:type="character" w:customStyle="1" w:styleId="WW8Num16z0">
    <w:name w:val="WW8Num16z0"/>
    <w:rsid w:val="00C7664B"/>
    <w:rPr>
      <w:rFonts w:ascii="Symbol" w:hAnsi="Symbol" w:cs="Symbol"/>
    </w:rPr>
  </w:style>
  <w:style w:type="character" w:customStyle="1" w:styleId="WW8Num17z0">
    <w:name w:val="WW8Num17z0"/>
    <w:rsid w:val="00C7664B"/>
    <w:rPr>
      <w:rFonts w:ascii="Symbol" w:hAnsi="Symbol" w:cs="Symbol"/>
    </w:rPr>
  </w:style>
  <w:style w:type="character" w:customStyle="1" w:styleId="WW8Num18z0">
    <w:name w:val="WW8Num18z0"/>
    <w:rsid w:val="00C7664B"/>
    <w:rPr>
      <w:rFonts w:ascii="Symbol" w:hAnsi="Symbol"/>
    </w:rPr>
  </w:style>
  <w:style w:type="character" w:customStyle="1" w:styleId="WW8Num19z0">
    <w:name w:val="WW8Num19z0"/>
    <w:rsid w:val="00C7664B"/>
    <w:rPr>
      <w:rFonts w:ascii="Symbol" w:hAnsi="Symbol" w:cs="Symbol"/>
    </w:rPr>
  </w:style>
  <w:style w:type="character" w:customStyle="1" w:styleId="WW8Num20z0">
    <w:name w:val="WW8Num20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1z0">
    <w:name w:val="WW8Num21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2z0">
    <w:name w:val="WW8Num22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3z0">
    <w:name w:val="WW8Num23z0"/>
    <w:rsid w:val="00C7664B"/>
    <w:rPr>
      <w:rFonts w:ascii="Symbol" w:hAnsi="Symbol" w:cs="Symbol"/>
    </w:rPr>
  </w:style>
  <w:style w:type="character" w:customStyle="1" w:styleId="WW8Num24z0">
    <w:name w:val="WW8Num24z0"/>
    <w:rsid w:val="00C7664B"/>
    <w:rPr>
      <w:rFonts w:ascii="Symbol" w:hAnsi="Symbol" w:cs="Symbol"/>
    </w:rPr>
  </w:style>
  <w:style w:type="character" w:customStyle="1" w:styleId="Carpredefinitoparagrafo3">
    <w:name w:val="Car. predefinito paragrafo3"/>
    <w:rsid w:val="00C7664B"/>
  </w:style>
  <w:style w:type="character" w:customStyle="1" w:styleId="Carpredefinitoparagrafo2">
    <w:name w:val="Car. predefinito paragrafo2"/>
    <w:rsid w:val="00C7664B"/>
  </w:style>
  <w:style w:type="character" w:customStyle="1" w:styleId="WW8Num11z3">
    <w:name w:val="WW8Num11z3"/>
    <w:rsid w:val="00C7664B"/>
    <w:rPr>
      <w:rFonts w:ascii="Symbol" w:hAnsi="Symbol" w:cs="Symbol"/>
    </w:rPr>
  </w:style>
  <w:style w:type="character" w:customStyle="1" w:styleId="WW8Num11z4">
    <w:name w:val="WW8Num11z4"/>
    <w:rsid w:val="00C7664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7664B"/>
  </w:style>
  <w:style w:type="character" w:customStyle="1" w:styleId="WW8Num6z1">
    <w:name w:val="WW8Num6z1"/>
    <w:rsid w:val="00C7664B"/>
    <w:rPr>
      <w:rFonts w:ascii="Courier New" w:hAnsi="Courier New" w:cs="Courier New"/>
    </w:rPr>
  </w:style>
  <w:style w:type="character" w:customStyle="1" w:styleId="WW8Num6z2">
    <w:name w:val="WW8Num6z2"/>
    <w:rsid w:val="00C7664B"/>
    <w:rPr>
      <w:rFonts w:ascii="Wingdings" w:hAnsi="Wingdings" w:cs="Wingdings"/>
    </w:rPr>
  </w:style>
  <w:style w:type="character" w:customStyle="1" w:styleId="WW8Num6z3">
    <w:name w:val="WW8Num6z3"/>
    <w:rsid w:val="00C7664B"/>
    <w:rPr>
      <w:rFonts w:ascii="Symbol" w:hAnsi="Symbol" w:cs="Symbol"/>
    </w:rPr>
  </w:style>
  <w:style w:type="character" w:customStyle="1" w:styleId="WW8Num10z1">
    <w:name w:val="WW8Num10z1"/>
    <w:rsid w:val="00C7664B"/>
    <w:rPr>
      <w:rFonts w:ascii="Courier New" w:hAnsi="Courier New" w:cs="Courier New"/>
    </w:rPr>
  </w:style>
  <w:style w:type="character" w:customStyle="1" w:styleId="WW8Num10z2">
    <w:name w:val="WW8Num10z2"/>
    <w:rsid w:val="00C7664B"/>
    <w:rPr>
      <w:rFonts w:ascii="Wingdings" w:hAnsi="Wingdings" w:cs="Wingdings"/>
    </w:rPr>
  </w:style>
  <w:style w:type="character" w:customStyle="1" w:styleId="WW8Num12z2">
    <w:name w:val="WW8Num12z2"/>
    <w:rsid w:val="00C7664B"/>
    <w:rPr>
      <w:rFonts w:ascii="Wingdings" w:hAnsi="Wingdings" w:cs="Wingdings"/>
    </w:rPr>
  </w:style>
  <w:style w:type="character" w:customStyle="1" w:styleId="WW8Num12z3">
    <w:name w:val="WW8Num12z3"/>
    <w:rsid w:val="00C7664B"/>
    <w:rPr>
      <w:rFonts w:ascii="Symbol" w:hAnsi="Symbol" w:cs="Symbol"/>
    </w:rPr>
  </w:style>
  <w:style w:type="character" w:customStyle="1" w:styleId="WW8Num12z4">
    <w:name w:val="WW8Num12z4"/>
    <w:rsid w:val="00C7664B"/>
    <w:rPr>
      <w:rFonts w:ascii="Courier New" w:hAnsi="Courier New" w:cs="Courier New"/>
    </w:rPr>
  </w:style>
  <w:style w:type="character" w:customStyle="1" w:styleId="WW8Num13z1">
    <w:name w:val="WW8Num13z1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WW8Num17z1">
    <w:name w:val="WW8Num17z1"/>
    <w:rsid w:val="00C7664B"/>
    <w:rPr>
      <w:rFonts w:ascii="Courier New" w:hAnsi="Courier New" w:cs="Courier New"/>
    </w:rPr>
  </w:style>
  <w:style w:type="character" w:customStyle="1" w:styleId="WW8Num17z2">
    <w:name w:val="WW8Num17z2"/>
    <w:rsid w:val="00C7664B"/>
    <w:rPr>
      <w:rFonts w:ascii="Wingdings" w:hAnsi="Wingdings"/>
    </w:rPr>
  </w:style>
  <w:style w:type="character" w:customStyle="1" w:styleId="WW8Num17z3">
    <w:name w:val="WW8Num17z3"/>
    <w:rsid w:val="00C7664B"/>
    <w:rPr>
      <w:rFonts w:ascii="Symbol" w:hAnsi="Symbol"/>
    </w:rPr>
  </w:style>
  <w:style w:type="character" w:customStyle="1" w:styleId="WW8Num17z4">
    <w:name w:val="WW8Num17z4"/>
    <w:rsid w:val="00C7664B"/>
    <w:rPr>
      <w:rFonts w:ascii="Courier New" w:hAnsi="Courier New" w:cs="Courier New"/>
    </w:rPr>
  </w:style>
  <w:style w:type="character" w:customStyle="1" w:styleId="WW8Num24z1">
    <w:name w:val="WW8Num24z1"/>
    <w:rsid w:val="00C7664B"/>
    <w:rPr>
      <w:rFonts w:ascii="Courier New" w:hAnsi="Courier New" w:cs="Courier New"/>
    </w:rPr>
  </w:style>
  <w:style w:type="character" w:customStyle="1" w:styleId="WW8Num25z0">
    <w:name w:val="WW8Num25z0"/>
    <w:rsid w:val="00C7664B"/>
    <w:rPr>
      <w:rFonts w:ascii="Symbol" w:hAnsi="Symbol" w:cs="Symbol"/>
    </w:rPr>
  </w:style>
  <w:style w:type="character" w:customStyle="1" w:styleId="WW8Num25z1">
    <w:name w:val="WW8Num25z1"/>
    <w:rsid w:val="00C7664B"/>
    <w:rPr>
      <w:rFonts w:ascii="Courier New" w:hAnsi="Courier New" w:cs="Courier New"/>
    </w:rPr>
  </w:style>
  <w:style w:type="character" w:customStyle="1" w:styleId="WW8Num25z2">
    <w:name w:val="WW8Num25z2"/>
    <w:rsid w:val="00C7664B"/>
    <w:rPr>
      <w:rFonts w:ascii="Wingdings" w:hAnsi="Wingdings"/>
    </w:rPr>
  </w:style>
  <w:style w:type="character" w:customStyle="1" w:styleId="WW8Num26z0">
    <w:name w:val="WW8Num26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6z1">
    <w:name w:val="WW8Num26z1"/>
    <w:rsid w:val="00C7664B"/>
    <w:rPr>
      <w:rFonts w:ascii="Courier New" w:hAnsi="Courier New" w:cs="Courier New"/>
    </w:rPr>
  </w:style>
  <w:style w:type="character" w:customStyle="1" w:styleId="WW8Num26z2">
    <w:name w:val="WW8Num26z2"/>
    <w:rsid w:val="00C7664B"/>
    <w:rPr>
      <w:rFonts w:ascii="Wingdings" w:hAnsi="Wingdings"/>
    </w:rPr>
  </w:style>
  <w:style w:type="character" w:customStyle="1" w:styleId="WW8Num27z0">
    <w:name w:val="WW8Num27z0"/>
    <w:rsid w:val="00C7664B"/>
    <w:rPr>
      <w:rFonts w:ascii="Symbol" w:hAnsi="Symbol" w:cs="Symbol"/>
    </w:rPr>
  </w:style>
  <w:style w:type="character" w:customStyle="1" w:styleId="WW8Num27z1">
    <w:name w:val="WW8Num27z1"/>
    <w:rsid w:val="00C7664B"/>
    <w:rPr>
      <w:rFonts w:ascii="Courier New" w:hAnsi="Courier New" w:cs="Courier New"/>
    </w:rPr>
  </w:style>
  <w:style w:type="character" w:customStyle="1" w:styleId="WW8Num27z2">
    <w:name w:val="WW8Num27z2"/>
    <w:rsid w:val="00C7664B"/>
    <w:rPr>
      <w:rFonts w:ascii="Wingdings" w:hAnsi="Wingdings"/>
    </w:rPr>
  </w:style>
  <w:style w:type="character" w:customStyle="1" w:styleId="WW-Carpredefinitoparagrafo">
    <w:name w:val="WW-Car. predefinito paragrafo"/>
    <w:rsid w:val="00C7664B"/>
  </w:style>
  <w:style w:type="character" w:customStyle="1" w:styleId="WW8Num1z0">
    <w:name w:val="WW8Num1z0"/>
    <w:rsid w:val="00C7664B"/>
    <w:rPr>
      <w:rFonts w:ascii="Symbol" w:hAnsi="Symbol"/>
    </w:rPr>
  </w:style>
  <w:style w:type="character" w:customStyle="1" w:styleId="WW8Num9z3">
    <w:name w:val="WW8Num9z3"/>
    <w:rsid w:val="00C7664B"/>
    <w:rPr>
      <w:rFonts w:ascii="Symbol" w:hAnsi="Symbol" w:cs="Symbol"/>
    </w:rPr>
  </w:style>
  <w:style w:type="character" w:customStyle="1" w:styleId="WW8Num13z2">
    <w:name w:val="WW8Num13z2"/>
    <w:rsid w:val="00C7664B"/>
    <w:rPr>
      <w:rFonts w:ascii="Wingdings" w:hAnsi="Wingdings" w:cs="Wingdings"/>
    </w:rPr>
  </w:style>
  <w:style w:type="character" w:customStyle="1" w:styleId="WW8Num13z3">
    <w:name w:val="WW8Num13z3"/>
    <w:rsid w:val="00C7664B"/>
    <w:rPr>
      <w:rFonts w:ascii="Symbol" w:hAnsi="Symbol" w:cs="Symbol"/>
    </w:rPr>
  </w:style>
  <w:style w:type="character" w:customStyle="1" w:styleId="WW8Num13z4">
    <w:name w:val="WW8Num13z4"/>
    <w:rsid w:val="00C7664B"/>
    <w:rPr>
      <w:rFonts w:ascii="Courier New" w:hAnsi="Courier New" w:cs="Courier New"/>
    </w:rPr>
  </w:style>
  <w:style w:type="character" w:customStyle="1" w:styleId="WW8Num14z1">
    <w:name w:val="WW8Num14z1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WW8Num16z1">
    <w:name w:val="WW8Num16z1"/>
    <w:rsid w:val="00C7664B"/>
    <w:rPr>
      <w:rFonts w:ascii="Courier New" w:hAnsi="Courier New" w:cs="Courier New"/>
    </w:rPr>
  </w:style>
  <w:style w:type="character" w:customStyle="1" w:styleId="WW8Num16z2">
    <w:name w:val="WW8Num16z2"/>
    <w:rsid w:val="00C7664B"/>
    <w:rPr>
      <w:rFonts w:ascii="Wingdings" w:hAnsi="Wingdings"/>
    </w:rPr>
  </w:style>
  <w:style w:type="character" w:customStyle="1" w:styleId="WW8Num16z3">
    <w:name w:val="WW8Num16z3"/>
    <w:rsid w:val="00C7664B"/>
    <w:rPr>
      <w:rFonts w:ascii="Symbol" w:hAnsi="Symbol"/>
    </w:rPr>
  </w:style>
  <w:style w:type="character" w:customStyle="1" w:styleId="WW8Num18z1">
    <w:name w:val="WW8Num18z1"/>
    <w:rsid w:val="00C7664B"/>
    <w:rPr>
      <w:rFonts w:ascii="Courier New" w:hAnsi="Courier New" w:cs="Courier New"/>
    </w:rPr>
  </w:style>
  <w:style w:type="character" w:customStyle="1" w:styleId="WW8Num18z2">
    <w:name w:val="WW8Num18z2"/>
    <w:rsid w:val="00C7664B"/>
    <w:rPr>
      <w:rFonts w:ascii="Wingdings" w:hAnsi="Wingdings"/>
    </w:rPr>
  </w:style>
  <w:style w:type="character" w:customStyle="1" w:styleId="WW8Num19z1">
    <w:name w:val="WW8Num19z1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19z2">
    <w:name w:val="WW8Num19z2"/>
    <w:rsid w:val="00C7664B"/>
    <w:rPr>
      <w:rFonts w:ascii="Wingdings" w:hAnsi="Wingdings"/>
    </w:rPr>
  </w:style>
  <w:style w:type="character" w:customStyle="1" w:styleId="WW8Num19z3">
    <w:name w:val="WW8Num19z3"/>
    <w:rsid w:val="00C7664B"/>
    <w:rPr>
      <w:rFonts w:ascii="Symbol" w:hAnsi="Symbol"/>
    </w:rPr>
  </w:style>
  <w:style w:type="character" w:customStyle="1" w:styleId="WW8Num19z4">
    <w:name w:val="WW8Num19z4"/>
    <w:rsid w:val="00C7664B"/>
    <w:rPr>
      <w:rFonts w:ascii="Courier New" w:hAnsi="Courier New" w:cs="Courier New"/>
    </w:rPr>
  </w:style>
  <w:style w:type="character" w:customStyle="1" w:styleId="WW8Num23z1">
    <w:name w:val="WW8Num23z1"/>
    <w:rsid w:val="00C7664B"/>
    <w:rPr>
      <w:rFonts w:ascii="Courier New" w:hAnsi="Courier New" w:cs="Courier New"/>
    </w:rPr>
  </w:style>
  <w:style w:type="character" w:customStyle="1" w:styleId="WW8Num23z2">
    <w:name w:val="WW8Num23z2"/>
    <w:rsid w:val="00C7664B"/>
    <w:rPr>
      <w:rFonts w:ascii="Wingdings" w:hAnsi="Wingdings"/>
    </w:rPr>
  </w:style>
  <w:style w:type="character" w:customStyle="1" w:styleId="WW8Num23z3">
    <w:name w:val="WW8Num23z3"/>
    <w:rsid w:val="00C7664B"/>
    <w:rPr>
      <w:rFonts w:ascii="Symbol" w:hAnsi="Symbol"/>
    </w:rPr>
  </w:style>
  <w:style w:type="character" w:customStyle="1" w:styleId="WW8Num24z2">
    <w:name w:val="WW8Num24z2"/>
    <w:rsid w:val="00C7664B"/>
    <w:rPr>
      <w:rFonts w:ascii="Wingdings" w:hAnsi="Wingdings"/>
    </w:rPr>
  </w:style>
  <w:style w:type="character" w:customStyle="1" w:styleId="WW8Num24z3">
    <w:name w:val="WW8Num24z3"/>
    <w:rsid w:val="00C7664B"/>
    <w:rPr>
      <w:rFonts w:ascii="Symbol" w:hAnsi="Symbol"/>
    </w:rPr>
  </w:style>
  <w:style w:type="character" w:customStyle="1" w:styleId="WW8Num25z3">
    <w:name w:val="WW8Num25z3"/>
    <w:rsid w:val="00C7664B"/>
    <w:rPr>
      <w:rFonts w:ascii="Symbol" w:hAnsi="Symbol"/>
    </w:rPr>
  </w:style>
  <w:style w:type="character" w:customStyle="1" w:styleId="WW8Num27z3">
    <w:name w:val="WW8Num27z3"/>
    <w:rsid w:val="00C7664B"/>
    <w:rPr>
      <w:rFonts w:ascii="Symbol" w:hAnsi="Symbol"/>
    </w:rPr>
  </w:style>
  <w:style w:type="character" w:customStyle="1" w:styleId="WW8Num29z0">
    <w:name w:val="WW8Num29z0"/>
    <w:rsid w:val="00C7664B"/>
    <w:rPr>
      <w:rFonts w:ascii="Symbol" w:hAnsi="Symbol" w:cs="Symbol"/>
    </w:rPr>
  </w:style>
  <w:style w:type="character" w:customStyle="1" w:styleId="WW8Num29z1">
    <w:name w:val="WW8Num29z1"/>
    <w:rsid w:val="00C7664B"/>
    <w:rPr>
      <w:rFonts w:ascii="Courier New" w:hAnsi="Courier New" w:cs="Courier New"/>
    </w:rPr>
  </w:style>
  <w:style w:type="character" w:customStyle="1" w:styleId="WW8Num29z2">
    <w:name w:val="WW8Num29z2"/>
    <w:rsid w:val="00C7664B"/>
    <w:rPr>
      <w:rFonts w:ascii="Wingdings" w:hAnsi="Wingdings"/>
    </w:rPr>
  </w:style>
  <w:style w:type="character" w:customStyle="1" w:styleId="WW8Num29z3">
    <w:name w:val="WW8Num29z3"/>
    <w:rsid w:val="00C7664B"/>
    <w:rPr>
      <w:rFonts w:ascii="Symbol" w:hAnsi="Symbol"/>
    </w:rPr>
  </w:style>
  <w:style w:type="character" w:customStyle="1" w:styleId="Carpredefinitoparagrafo1">
    <w:name w:val="Car. predefinito paragrafo1"/>
    <w:rsid w:val="00C7664B"/>
  </w:style>
  <w:style w:type="character" w:customStyle="1" w:styleId="RTFNum21">
    <w:name w:val="RTF_Num 2 1"/>
    <w:rsid w:val="00C7664B"/>
    <w:rPr>
      <w:rFonts w:ascii="Symbol" w:eastAsia="Symbol" w:hAnsi="Symbol" w:cs="Symbol"/>
    </w:rPr>
  </w:style>
  <w:style w:type="character" w:customStyle="1" w:styleId="RTFNum31">
    <w:name w:val="RTF_Num 3 1"/>
    <w:rsid w:val="00C7664B"/>
    <w:rPr>
      <w:rFonts w:ascii="Symbol" w:eastAsia="Symbol" w:hAnsi="Symbol" w:cs="Symbol"/>
    </w:rPr>
  </w:style>
  <w:style w:type="character" w:customStyle="1" w:styleId="RTFNum32">
    <w:name w:val="RTF_Num 3 2"/>
    <w:rsid w:val="00C7664B"/>
    <w:rPr>
      <w:rFonts w:ascii="OpenSymbol" w:eastAsia="OpenSymbol" w:hAnsi="OpenSymbol"/>
    </w:rPr>
  </w:style>
  <w:style w:type="character" w:customStyle="1" w:styleId="RTFNum33">
    <w:name w:val="RTF_Num 3 3"/>
    <w:rsid w:val="00C7664B"/>
    <w:rPr>
      <w:rFonts w:ascii="OpenSymbol" w:eastAsia="OpenSymbol" w:hAnsi="OpenSymbol"/>
    </w:rPr>
  </w:style>
  <w:style w:type="character" w:customStyle="1" w:styleId="RTFNum34">
    <w:name w:val="RTF_Num 3 4"/>
    <w:rsid w:val="00C7664B"/>
    <w:rPr>
      <w:rFonts w:ascii="OpenSymbol" w:eastAsia="OpenSymbol" w:hAnsi="OpenSymbol"/>
    </w:rPr>
  </w:style>
  <w:style w:type="character" w:customStyle="1" w:styleId="RTFNum35">
    <w:name w:val="RTF_Num 3 5"/>
    <w:rsid w:val="00C7664B"/>
    <w:rPr>
      <w:rFonts w:ascii="OpenSymbol" w:eastAsia="OpenSymbol" w:hAnsi="OpenSymbol"/>
    </w:rPr>
  </w:style>
  <w:style w:type="character" w:customStyle="1" w:styleId="RTFNum36">
    <w:name w:val="RTF_Num 3 6"/>
    <w:rsid w:val="00C7664B"/>
    <w:rPr>
      <w:rFonts w:ascii="OpenSymbol" w:eastAsia="OpenSymbol" w:hAnsi="OpenSymbol"/>
    </w:rPr>
  </w:style>
  <w:style w:type="character" w:customStyle="1" w:styleId="RTFNum37">
    <w:name w:val="RTF_Num 3 7"/>
    <w:rsid w:val="00C7664B"/>
    <w:rPr>
      <w:rFonts w:ascii="OpenSymbol" w:eastAsia="OpenSymbol" w:hAnsi="OpenSymbol"/>
    </w:rPr>
  </w:style>
  <w:style w:type="character" w:customStyle="1" w:styleId="RTFNum38">
    <w:name w:val="RTF_Num 3 8"/>
    <w:rsid w:val="00C7664B"/>
    <w:rPr>
      <w:rFonts w:ascii="OpenSymbol" w:eastAsia="OpenSymbol" w:hAnsi="OpenSymbol"/>
    </w:rPr>
  </w:style>
  <w:style w:type="character" w:customStyle="1" w:styleId="RTFNum39">
    <w:name w:val="RTF_Num 3 9"/>
    <w:rsid w:val="00C7664B"/>
    <w:rPr>
      <w:rFonts w:ascii="OpenSymbol" w:eastAsia="OpenSymbol" w:hAnsi="OpenSymbol"/>
    </w:rPr>
  </w:style>
  <w:style w:type="character" w:customStyle="1" w:styleId="RTFNum41">
    <w:name w:val="RTF_Num 4 1"/>
    <w:rsid w:val="00C7664B"/>
    <w:rPr>
      <w:rFonts w:ascii="Symbol" w:eastAsia="Symbol" w:hAnsi="Symbol" w:cs="Symbol"/>
    </w:rPr>
  </w:style>
  <w:style w:type="character" w:customStyle="1" w:styleId="RTFNum42">
    <w:name w:val="RTF_Num 4 2"/>
    <w:rsid w:val="00C7664B"/>
    <w:rPr>
      <w:rFonts w:ascii="OpenSymbol" w:eastAsia="OpenSymbol" w:hAnsi="OpenSymbol"/>
    </w:rPr>
  </w:style>
  <w:style w:type="character" w:customStyle="1" w:styleId="RTFNum43">
    <w:name w:val="RTF_Num 4 3"/>
    <w:rsid w:val="00C7664B"/>
    <w:rPr>
      <w:rFonts w:ascii="OpenSymbol" w:eastAsia="OpenSymbol" w:hAnsi="OpenSymbol"/>
    </w:rPr>
  </w:style>
  <w:style w:type="character" w:customStyle="1" w:styleId="RTFNum44">
    <w:name w:val="RTF_Num 4 4"/>
    <w:rsid w:val="00C7664B"/>
    <w:rPr>
      <w:rFonts w:ascii="OpenSymbol" w:eastAsia="OpenSymbol" w:hAnsi="OpenSymbol"/>
    </w:rPr>
  </w:style>
  <w:style w:type="character" w:customStyle="1" w:styleId="RTFNum45">
    <w:name w:val="RTF_Num 4 5"/>
    <w:rsid w:val="00C7664B"/>
    <w:rPr>
      <w:rFonts w:ascii="OpenSymbol" w:eastAsia="OpenSymbol" w:hAnsi="OpenSymbol"/>
    </w:rPr>
  </w:style>
  <w:style w:type="character" w:customStyle="1" w:styleId="RTFNum46">
    <w:name w:val="RTF_Num 4 6"/>
    <w:rsid w:val="00C7664B"/>
    <w:rPr>
      <w:rFonts w:ascii="OpenSymbol" w:eastAsia="OpenSymbol" w:hAnsi="OpenSymbol"/>
    </w:rPr>
  </w:style>
  <w:style w:type="character" w:customStyle="1" w:styleId="RTFNum47">
    <w:name w:val="RTF_Num 4 7"/>
    <w:rsid w:val="00C7664B"/>
    <w:rPr>
      <w:rFonts w:ascii="OpenSymbol" w:eastAsia="OpenSymbol" w:hAnsi="OpenSymbol"/>
    </w:rPr>
  </w:style>
  <w:style w:type="character" w:customStyle="1" w:styleId="RTFNum48">
    <w:name w:val="RTF_Num 4 8"/>
    <w:rsid w:val="00C7664B"/>
    <w:rPr>
      <w:rFonts w:ascii="OpenSymbol" w:eastAsia="OpenSymbol" w:hAnsi="OpenSymbol"/>
    </w:rPr>
  </w:style>
  <w:style w:type="character" w:customStyle="1" w:styleId="RTFNum49">
    <w:name w:val="RTF_Num 4 9"/>
    <w:rsid w:val="00C7664B"/>
    <w:rPr>
      <w:rFonts w:ascii="OpenSymbol" w:eastAsia="OpenSymbol" w:hAnsi="OpenSymbol"/>
    </w:rPr>
  </w:style>
  <w:style w:type="character" w:customStyle="1" w:styleId="RTFNum51">
    <w:name w:val="RTF_Num 5 1"/>
    <w:rsid w:val="00C7664B"/>
  </w:style>
  <w:style w:type="character" w:customStyle="1" w:styleId="RTFNum61">
    <w:name w:val="RTF_Num 6 1"/>
    <w:rsid w:val="00C7664B"/>
    <w:rPr>
      <w:rFonts w:ascii="Symbol" w:eastAsia="Symbol" w:hAnsi="Symbol" w:cs="Symbol"/>
    </w:rPr>
  </w:style>
  <w:style w:type="character" w:customStyle="1" w:styleId="RTFNum71">
    <w:name w:val="RTF_Num 7 1"/>
    <w:rsid w:val="00C7664B"/>
  </w:style>
  <w:style w:type="character" w:customStyle="1" w:styleId="RTFNum72">
    <w:name w:val="RTF_Num 7 2"/>
    <w:rsid w:val="00C7664B"/>
  </w:style>
  <w:style w:type="character" w:customStyle="1" w:styleId="RTFNum73">
    <w:name w:val="RTF_Num 7 3"/>
    <w:rsid w:val="00C7664B"/>
  </w:style>
  <w:style w:type="character" w:customStyle="1" w:styleId="RTFNum74">
    <w:name w:val="RTF_Num 7 4"/>
    <w:rsid w:val="00C7664B"/>
  </w:style>
  <w:style w:type="character" w:customStyle="1" w:styleId="RTFNum75">
    <w:name w:val="RTF_Num 7 5"/>
    <w:rsid w:val="00C7664B"/>
  </w:style>
  <w:style w:type="character" w:customStyle="1" w:styleId="RTFNum76">
    <w:name w:val="RTF_Num 7 6"/>
    <w:rsid w:val="00C7664B"/>
  </w:style>
  <w:style w:type="character" w:customStyle="1" w:styleId="RTFNum77">
    <w:name w:val="RTF_Num 7 7"/>
    <w:rsid w:val="00C7664B"/>
  </w:style>
  <w:style w:type="character" w:customStyle="1" w:styleId="RTFNum78">
    <w:name w:val="RTF_Num 7 8"/>
    <w:rsid w:val="00C7664B"/>
  </w:style>
  <w:style w:type="character" w:customStyle="1" w:styleId="RTFNum79">
    <w:name w:val="RTF_Num 7 9"/>
    <w:rsid w:val="00C7664B"/>
  </w:style>
  <w:style w:type="character" w:customStyle="1" w:styleId="RTFNum81">
    <w:name w:val="RTF_Num 8 1"/>
    <w:rsid w:val="00C7664B"/>
    <w:rPr>
      <w:rFonts w:ascii="Symbol" w:eastAsia="Symbol" w:hAnsi="Symbol" w:cs="Symbol"/>
    </w:rPr>
  </w:style>
  <w:style w:type="character" w:customStyle="1" w:styleId="RTFNum91">
    <w:name w:val="RTF_Num 9 1"/>
    <w:rsid w:val="00C7664B"/>
    <w:rPr>
      <w:rFonts w:ascii="Symbol" w:eastAsia="Symbol" w:hAnsi="Symbol" w:cs="Symbol"/>
    </w:rPr>
  </w:style>
  <w:style w:type="character" w:customStyle="1" w:styleId="WW-RTFNum91">
    <w:name w:val="WW-RTF_Num 9 1"/>
    <w:rsid w:val="00C7664B"/>
    <w:rPr>
      <w:rFonts w:ascii="Symbol" w:eastAsia="Symbol" w:hAnsi="Symbol" w:cs="Symbol"/>
      <w:sz w:val="22"/>
      <w:szCs w:val="22"/>
    </w:rPr>
  </w:style>
  <w:style w:type="character" w:customStyle="1" w:styleId="RTFNum92">
    <w:name w:val="RTF_Num 9 2"/>
    <w:rsid w:val="00C7664B"/>
    <w:rPr>
      <w:rFonts w:ascii="Courier New" w:eastAsia="Courier New" w:hAnsi="Courier New" w:cs="Courier New"/>
    </w:rPr>
  </w:style>
  <w:style w:type="character" w:customStyle="1" w:styleId="RTFNum93">
    <w:name w:val="RTF_Num 9 3"/>
    <w:rsid w:val="00C7664B"/>
    <w:rPr>
      <w:rFonts w:ascii="Wingdings" w:eastAsia="Wingdings" w:hAnsi="Wingdings" w:cs="Wingdings"/>
    </w:rPr>
  </w:style>
  <w:style w:type="character" w:customStyle="1" w:styleId="RTFNum94">
    <w:name w:val="RTF_Num 9 4"/>
    <w:rsid w:val="00C7664B"/>
    <w:rPr>
      <w:rFonts w:ascii="Symbol" w:eastAsia="Symbol" w:hAnsi="Symbol" w:cs="Symbol"/>
    </w:rPr>
  </w:style>
  <w:style w:type="character" w:customStyle="1" w:styleId="RTFNum95">
    <w:name w:val="RTF_Num 9 5"/>
    <w:rsid w:val="00C7664B"/>
    <w:rPr>
      <w:rFonts w:ascii="Courier New" w:eastAsia="Courier New" w:hAnsi="Courier New" w:cs="Courier New"/>
    </w:rPr>
  </w:style>
  <w:style w:type="character" w:customStyle="1" w:styleId="RTFNum96">
    <w:name w:val="RTF_Num 9 6"/>
    <w:rsid w:val="00C7664B"/>
    <w:rPr>
      <w:rFonts w:ascii="Wingdings" w:eastAsia="Wingdings" w:hAnsi="Wingdings" w:cs="Wingdings"/>
    </w:rPr>
  </w:style>
  <w:style w:type="character" w:customStyle="1" w:styleId="RTFNum97">
    <w:name w:val="RTF_Num 9 7"/>
    <w:rsid w:val="00C7664B"/>
    <w:rPr>
      <w:rFonts w:ascii="Symbol" w:eastAsia="Symbol" w:hAnsi="Symbol" w:cs="Symbol"/>
    </w:rPr>
  </w:style>
  <w:style w:type="character" w:customStyle="1" w:styleId="RTFNum98">
    <w:name w:val="RTF_Num 9 8"/>
    <w:rsid w:val="00C7664B"/>
    <w:rPr>
      <w:rFonts w:ascii="Courier New" w:eastAsia="Courier New" w:hAnsi="Courier New" w:cs="Courier New"/>
    </w:rPr>
  </w:style>
  <w:style w:type="character" w:customStyle="1" w:styleId="RTFNum99">
    <w:name w:val="RTF_Num 9 9"/>
    <w:rsid w:val="00C7664B"/>
    <w:rPr>
      <w:rFonts w:ascii="Wingdings" w:eastAsia="Wingdings" w:hAnsi="Wingdings" w:cs="Wingdings"/>
    </w:rPr>
  </w:style>
  <w:style w:type="character" w:customStyle="1" w:styleId="WW-RTFNum911">
    <w:name w:val="WW-RTF_Num 9 11"/>
    <w:rsid w:val="00C7664B"/>
    <w:rPr>
      <w:rFonts w:ascii="Symbol" w:eastAsia="Symbol" w:hAnsi="Symbol" w:cs="Symbol"/>
      <w:sz w:val="22"/>
      <w:szCs w:val="22"/>
    </w:rPr>
  </w:style>
  <w:style w:type="character" w:customStyle="1" w:styleId="WW-RTFNum92">
    <w:name w:val="WW-RTF_Num 9 2"/>
    <w:rsid w:val="00C7664B"/>
    <w:rPr>
      <w:rFonts w:ascii="Courier New" w:eastAsia="Courier New" w:hAnsi="Courier New" w:cs="Courier New"/>
    </w:rPr>
  </w:style>
  <w:style w:type="character" w:customStyle="1" w:styleId="WW-RTFNum93">
    <w:name w:val="WW-RTF_Num 9 3"/>
    <w:rsid w:val="00C7664B"/>
    <w:rPr>
      <w:rFonts w:ascii="Wingdings" w:eastAsia="Wingdings" w:hAnsi="Wingdings" w:cs="Wingdings"/>
    </w:rPr>
  </w:style>
  <w:style w:type="character" w:customStyle="1" w:styleId="WW-RTFNum94">
    <w:name w:val="WW-RTF_Num 9 4"/>
    <w:rsid w:val="00C7664B"/>
    <w:rPr>
      <w:rFonts w:ascii="Symbol" w:eastAsia="Symbol" w:hAnsi="Symbol" w:cs="Symbol"/>
    </w:rPr>
  </w:style>
  <w:style w:type="character" w:customStyle="1" w:styleId="WW-RTFNum95">
    <w:name w:val="WW-RTF_Num 9 5"/>
    <w:rsid w:val="00C7664B"/>
    <w:rPr>
      <w:rFonts w:ascii="Courier New" w:eastAsia="Courier New" w:hAnsi="Courier New" w:cs="Courier New"/>
    </w:rPr>
  </w:style>
  <w:style w:type="character" w:customStyle="1" w:styleId="WW-RTFNum96">
    <w:name w:val="WW-RTF_Num 9 6"/>
    <w:rsid w:val="00C7664B"/>
    <w:rPr>
      <w:rFonts w:ascii="Wingdings" w:eastAsia="Wingdings" w:hAnsi="Wingdings" w:cs="Wingdings"/>
    </w:rPr>
  </w:style>
  <w:style w:type="character" w:customStyle="1" w:styleId="WW-RTFNum97">
    <w:name w:val="WW-RTF_Num 9 7"/>
    <w:rsid w:val="00C7664B"/>
    <w:rPr>
      <w:rFonts w:ascii="Symbol" w:eastAsia="Symbol" w:hAnsi="Symbol" w:cs="Symbol"/>
    </w:rPr>
  </w:style>
  <w:style w:type="character" w:customStyle="1" w:styleId="WW-RTFNum98">
    <w:name w:val="WW-RTF_Num 9 8"/>
    <w:rsid w:val="00C7664B"/>
    <w:rPr>
      <w:rFonts w:ascii="Courier New" w:eastAsia="Courier New" w:hAnsi="Courier New" w:cs="Courier New"/>
    </w:rPr>
  </w:style>
  <w:style w:type="character" w:customStyle="1" w:styleId="WW-RTFNum99">
    <w:name w:val="WW-RTF_Num 9 9"/>
    <w:rsid w:val="00C7664B"/>
    <w:rPr>
      <w:rFonts w:ascii="Wingdings" w:eastAsia="Wingdings" w:hAnsi="Wingdings" w:cs="Wingdings"/>
    </w:rPr>
  </w:style>
  <w:style w:type="character" w:customStyle="1" w:styleId="WW-RTFNum9112">
    <w:name w:val="WW-RTF_Num 9 112"/>
    <w:rsid w:val="00C7664B"/>
    <w:rPr>
      <w:rFonts w:ascii="Symbol" w:eastAsia="Symbol" w:hAnsi="Symbol" w:cs="Symbol"/>
    </w:rPr>
  </w:style>
  <w:style w:type="character" w:customStyle="1" w:styleId="WW-RTFNum91123">
    <w:name w:val="WW-RTF_Num 9 1123"/>
    <w:rsid w:val="00C7664B"/>
    <w:rPr>
      <w:rFonts w:ascii="Symbol" w:eastAsia="Symbol" w:hAnsi="Symbol" w:cs="Symbol"/>
    </w:rPr>
  </w:style>
  <w:style w:type="character" w:customStyle="1" w:styleId="WW-RTFNum911234">
    <w:name w:val="WW-RTF_Num 9 11234"/>
    <w:rsid w:val="00C7664B"/>
  </w:style>
  <w:style w:type="character" w:customStyle="1" w:styleId="WW-RTFNum921">
    <w:name w:val="WW-RTF_Num 9 21"/>
    <w:rsid w:val="00C7664B"/>
    <w:rPr>
      <w:sz w:val="20"/>
      <w:szCs w:val="20"/>
    </w:rPr>
  </w:style>
  <w:style w:type="character" w:customStyle="1" w:styleId="WW-RTFNum931">
    <w:name w:val="WW-RTF_Num 9 31"/>
    <w:rsid w:val="00C7664B"/>
  </w:style>
  <w:style w:type="character" w:customStyle="1" w:styleId="WW-RTFNum941">
    <w:name w:val="WW-RTF_Num 9 41"/>
    <w:rsid w:val="00C7664B"/>
  </w:style>
  <w:style w:type="character" w:customStyle="1" w:styleId="WW-RTFNum951">
    <w:name w:val="WW-RTF_Num 9 51"/>
    <w:rsid w:val="00C7664B"/>
  </w:style>
  <w:style w:type="character" w:customStyle="1" w:styleId="WW-RTFNum961">
    <w:name w:val="WW-RTF_Num 9 61"/>
    <w:rsid w:val="00C7664B"/>
  </w:style>
  <w:style w:type="character" w:customStyle="1" w:styleId="WW-RTFNum971">
    <w:name w:val="WW-RTF_Num 9 71"/>
    <w:rsid w:val="00C7664B"/>
  </w:style>
  <w:style w:type="character" w:customStyle="1" w:styleId="WW-RTFNum981">
    <w:name w:val="WW-RTF_Num 9 81"/>
    <w:rsid w:val="00C7664B"/>
  </w:style>
  <w:style w:type="character" w:customStyle="1" w:styleId="WW-RTFNum991">
    <w:name w:val="WW-RTF_Num 9 91"/>
    <w:rsid w:val="00C7664B"/>
  </w:style>
  <w:style w:type="character" w:customStyle="1" w:styleId="WW-RTFNum9112345">
    <w:name w:val="WW-RTF_Num 9 112345"/>
    <w:rsid w:val="00C7664B"/>
    <w:rPr>
      <w:rFonts w:ascii="Symbol" w:eastAsia="Symbol" w:hAnsi="Symbol" w:cs="Symbol"/>
      <w:sz w:val="22"/>
      <w:szCs w:val="22"/>
    </w:rPr>
  </w:style>
  <w:style w:type="character" w:customStyle="1" w:styleId="WW-RTFNum9212">
    <w:name w:val="WW-RTF_Num 9 212"/>
    <w:rsid w:val="00C7664B"/>
    <w:rPr>
      <w:rFonts w:ascii="Courier New" w:eastAsia="Courier New" w:hAnsi="Courier New" w:cs="Courier New"/>
    </w:rPr>
  </w:style>
  <w:style w:type="character" w:customStyle="1" w:styleId="WW-RTFNum9312">
    <w:name w:val="WW-RTF_Num 9 312"/>
    <w:rsid w:val="00C7664B"/>
    <w:rPr>
      <w:rFonts w:ascii="Wingdings" w:eastAsia="Wingdings" w:hAnsi="Wingdings" w:cs="Wingdings"/>
    </w:rPr>
  </w:style>
  <w:style w:type="character" w:customStyle="1" w:styleId="WW-RTFNum9412">
    <w:name w:val="WW-RTF_Num 9 412"/>
    <w:rsid w:val="00C7664B"/>
    <w:rPr>
      <w:rFonts w:ascii="Symbol" w:eastAsia="Symbol" w:hAnsi="Symbol" w:cs="Symbol"/>
    </w:rPr>
  </w:style>
  <w:style w:type="character" w:customStyle="1" w:styleId="WW-RTFNum9512">
    <w:name w:val="WW-RTF_Num 9 512"/>
    <w:rsid w:val="00C7664B"/>
    <w:rPr>
      <w:rFonts w:ascii="Courier New" w:eastAsia="Courier New" w:hAnsi="Courier New" w:cs="Courier New"/>
    </w:rPr>
  </w:style>
  <w:style w:type="character" w:customStyle="1" w:styleId="WW-RTFNum9612">
    <w:name w:val="WW-RTF_Num 9 612"/>
    <w:rsid w:val="00C7664B"/>
    <w:rPr>
      <w:rFonts w:ascii="Wingdings" w:eastAsia="Wingdings" w:hAnsi="Wingdings" w:cs="Wingdings"/>
    </w:rPr>
  </w:style>
  <w:style w:type="character" w:customStyle="1" w:styleId="WW-RTFNum9712">
    <w:name w:val="WW-RTF_Num 9 712"/>
    <w:rsid w:val="00C7664B"/>
    <w:rPr>
      <w:rFonts w:ascii="Symbol" w:eastAsia="Symbol" w:hAnsi="Symbol" w:cs="Symbol"/>
    </w:rPr>
  </w:style>
  <w:style w:type="character" w:customStyle="1" w:styleId="WW-RTFNum9812">
    <w:name w:val="WW-RTF_Num 9 812"/>
    <w:rsid w:val="00C7664B"/>
    <w:rPr>
      <w:rFonts w:ascii="Courier New" w:eastAsia="Courier New" w:hAnsi="Courier New" w:cs="Courier New"/>
    </w:rPr>
  </w:style>
  <w:style w:type="character" w:customStyle="1" w:styleId="WW-RTFNum9912">
    <w:name w:val="WW-RTF_Num 9 912"/>
    <w:rsid w:val="00C7664B"/>
    <w:rPr>
      <w:rFonts w:ascii="Wingdings" w:eastAsia="Wingdings" w:hAnsi="Wingdings" w:cs="Wingdings"/>
    </w:rPr>
  </w:style>
  <w:style w:type="character" w:customStyle="1" w:styleId="WW-RTFNum91123456">
    <w:name w:val="WW-RTF_Num 9 1123456"/>
    <w:rsid w:val="00C7664B"/>
    <w:rPr>
      <w:rFonts w:ascii="Symbol" w:eastAsia="Symbol" w:hAnsi="Symbol" w:cs="Symbol"/>
    </w:rPr>
  </w:style>
  <w:style w:type="character" w:customStyle="1" w:styleId="WW-RTFNum92123">
    <w:name w:val="WW-RTF_Num 9 2123"/>
    <w:rsid w:val="00C7664B"/>
    <w:rPr>
      <w:rFonts w:ascii="Courier New" w:eastAsia="Courier New" w:hAnsi="Courier New" w:cs="Courier New"/>
    </w:rPr>
  </w:style>
  <w:style w:type="character" w:customStyle="1" w:styleId="WW-RTFNum93123">
    <w:name w:val="WW-RTF_Num 9 3123"/>
    <w:rsid w:val="00C7664B"/>
    <w:rPr>
      <w:rFonts w:ascii="Wingdings" w:eastAsia="Wingdings" w:hAnsi="Wingdings" w:cs="Wingdings"/>
    </w:rPr>
  </w:style>
  <w:style w:type="character" w:customStyle="1" w:styleId="WW-RTFNum94123">
    <w:name w:val="WW-RTF_Num 9 4123"/>
    <w:rsid w:val="00C7664B"/>
    <w:rPr>
      <w:rFonts w:ascii="Symbol" w:eastAsia="Symbol" w:hAnsi="Symbol" w:cs="Symbol"/>
    </w:rPr>
  </w:style>
  <w:style w:type="character" w:customStyle="1" w:styleId="WW-RTFNum95123">
    <w:name w:val="WW-RTF_Num 9 5123"/>
    <w:rsid w:val="00C7664B"/>
    <w:rPr>
      <w:rFonts w:ascii="Courier New" w:eastAsia="Courier New" w:hAnsi="Courier New" w:cs="Courier New"/>
    </w:rPr>
  </w:style>
  <w:style w:type="character" w:customStyle="1" w:styleId="WW-RTFNum96123">
    <w:name w:val="WW-RTF_Num 9 6123"/>
    <w:rsid w:val="00C7664B"/>
    <w:rPr>
      <w:rFonts w:ascii="Wingdings" w:eastAsia="Wingdings" w:hAnsi="Wingdings" w:cs="Wingdings"/>
    </w:rPr>
  </w:style>
  <w:style w:type="character" w:customStyle="1" w:styleId="WW-RTFNum97123">
    <w:name w:val="WW-RTF_Num 9 7123"/>
    <w:rsid w:val="00C7664B"/>
    <w:rPr>
      <w:rFonts w:ascii="Symbol" w:eastAsia="Symbol" w:hAnsi="Symbol" w:cs="Symbol"/>
    </w:rPr>
  </w:style>
  <w:style w:type="character" w:customStyle="1" w:styleId="WW-RTFNum98123">
    <w:name w:val="WW-RTF_Num 9 8123"/>
    <w:rsid w:val="00C7664B"/>
    <w:rPr>
      <w:rFonts w:ascii="Courier New" w:eastAsia="Courier New" w:hAnsi="Courier New" w:cs="Courier New"/>
    </w:rPr>
  </w:style>
  <w:style w:type="character" w:customStyle="1" w:styleId="WW-RTFNum99123">
    <w:name w:val="WW-RTF_Num 9 9123"/>
    <w:rsid w:val="00C7664B"/>
    <w:rPr>
      <w:rFonts w:ascii="Wingdings" w:eastAsia="Wingdings" w:hAnsi="Wingdings" w:cs="Wingdings"/>
    </w:rPr>
  </w:style>
  <w:style w:type="character" w:customStyle="1" w:styleId="WW-RTFNum911234567">
    <w:name w:val="WW-RTF_Num 9 11234567"/>
    <w:rsid w:val="00C7664B"/>
    <w:rPr>
      <w:rFonts w:ascii="Symbol" w:eastAsia="Symbol" w:hAnsi="Symbol" w:cs="Symbol"/>
    </w:rPr>
  </w:style>
  <w:style w:type="character" w:customStyle="1" w:styleId="WW-RTFNum921234">
    <w:name w:val="WW-RTF_Num 9 21234"/>
    <w:rsid w:val="00C7664B"/>
    <w:rPr>
      <w:rFonts w:ascii="Courier New" w:eastAsia="Courier New" w:hAnsi="Courier New" w:cs="Courier New"/>
    </w:rPr>
  </w:style>
  <w:style w:type="character" w:customStyle="1" w:styleId="WW-RTFNum931234">
    <w:name w:val="WW-RTF_Num 9 31234"/>
    <w:rsid w:val="00C7664B"/>
    <w:rPr>
      <w:rFonts w:ascii="Wingdings" w:eastAsia="Wingdings" w:hAnsi="Wingdings" w:cs="Wingdings"/>
    </w:rPr>
  </w:style>
  <w:style w:type="character" w:customStyle="1" w:styleId="WW-RTFNum941234">
    <w:name w:val="WW-RTF_Num 9 41234"/>
    <w:rsid w:val="00C7664B"/>
    <w:rPr>
      <w:rFonts w:ascii="Symbol" w:eastAsia="Symbol" w:hAnsi="Symbol" w:cs="Symbol"/>
    </w:rPr>
  </w:style>
  <w:style w:type="character" w:customStyle="1" w:styleId="WW-RTFNum951234">
    <w:name w:val="WW-RTF_Num 9 51234"/>
    <w:rsid w:val="00C7664B"/>
    <w:rPr>
      <w:rFonts w:ascii="Courier New" w:eastAsia="Courier New" w:hAnsi="Courier New" w:cs="Courier New"/>
    </w:rPr>
  </w:style>
  <w:style w:type="character" w:customStyle="1" w:styleId="WW-RTFNum961234">
    <w:name w:val="WW-RTF_Num 9 61234"/>
    <w:rsid w:val="00C7664B"/>
    <w:rPr>
      <w:rFonts w:ascii="Wingdings" w:eastAsia="Wingdings" w:hAnsi="Wingdings" w:cs="Wingdings"/>
    </w:rPr>
  </w:style>
  <w:style w:type="character" w:customStyle="1" w:styleId="WW-RTFNum971234">
    <w:name w:val="WW-RTF_Num 9 71234"/>
    <w:rsid w:val="00C7664B"/>
    <w:rPr>
      <w:rFonts w:ascii="Symbol" w:eastAsia="Symbol" w:hAnsi="Symbol" w:cs="Symbol"/>
    </w:rPr>
  </w:style>
  <w:style w:type="character" w:customStyle="1" w:styleId="WW-RTFNum981234">
    <w:name w:val="WW-RTF_Num 9 81234"/>
    <w:rsid w:val="00C7664B"/>
    <w:rPr>
      <w:rFonts w:ascii="Courier New" w:eastAsia="Courier New" w:hAnsi="Courier New" w:cs="Courier New"/>
    </w:rPr>
  </w:style>
  <w:style w:type="character" w:customStyle="1" w:styleId="WW-RTFNum991234">
    <w:name w:val="WW-RTF_Num 9 91234"/>
    <w:rsid w:val="00C7664B"/>
    <w:rPr>
      <w:rFonts w:ascii="Wingdings" w:eastAsia="Wingdings" w:hAnsi="Wingdings" w:cs="Wingdings"/>
    </w:rPr>
  </w:style>
  <w:style w:type="character" w:customStyle="1" w:styleId="WW-RTFNum9112345678">
    <w:name w:val="WW-RTF_Num 9 112345678"/>
    <w:rsid w:val="00C7664B"/>
    <w:rPr>
      <w:b/>
      <w:bCs/>
      <w:i w:val="0"/>
      <w:iCs w:val="0"/>
    </w:rPr>
  </w:style>
  <w:style w:type="character" w:customStyle="1" w:styleId="WW-RTFNum9212345">
    <w:name w:val="WW-RTF_Num 9 212345"/>
    <w:rsid w:val="00C7664B"/>
  </w:style>
  <w:style w:type="character" w:customStyle="1" w:styleId="WW-RTFNum9312345">
    <w:name w:val="WW-RTF_Num 9 312345"/>
    <w:rsid w:val="00C7664B"/>
  </w:style>
  <w:style w:type="character" w:customStyle="1" w:styleId="WW-RTFNum9412345">
    <w:name w:val="WW-RTF_Num 9 412345"/>
    <w:rsid w:val="00C7664B"/>
  </w:style>
  <w:style w:type="character" w:customStyle="1" w:styleId="WW-RTFNum9512345">
    <w:name w:val="WW-RTF_Num 9 512345"/>
    <w:rsid w:val="00C7664B"/>
  </w:style>
  <w:style w:type="character" w:customStyle="1" w:styleId="WW-RTFNum9612345">
    <w:name w:val="WW-RTF_Num 9 612345"/>
    <w:rsid w:val="00C7664B"/>
  </w:style>
  <w:style w:type="character" w:customStyle="1" w:styleId="WW-RTFNum9712345">
    <w:name w:val="WW-RTF_Num 9 712345"/>
    <w:rsid w:val="00C7664B"/>
  </w:style>
  <w:style w:type="character" w:customStyle="1" w:styleId="WW-RTFNum9812345">
    <w:name w:val="WW-RTF_Num 9 812345"/>
    <w:rsid w:val="00C7664B"/>
  </w:style>
  <w:style w:type="character" w:customStyle="1" w:styleId="WW-RTFNum9912345">
    <w:name w:val="WW-RTF_Num 9 912345"/>
    <w:rsid w:val="00C7664B"/>
  </w:style>
  <w:style w:type="character" w:customStyle="1" w:styleId="RTFNum131">
    <w:name w:val="RTF_Num 13 1"/>
    <w:rsid w:val="00C7664B"/>
    <w:rPr>
      <w:rFonts w:ascii="Symbol" w:eastAsia="Symbol" w:hAnsi="Symbol" w:cs="Symbol"/>
    </w:rPr>
  </w:style>
  <w:style w:type="character" w:customStyle="1" w:styleId="RTFNum132">
    <w:name w:val="RTF_Num 13 2"/>
    <w:rsid w:val="00C7664B"/>
  </w:style>
  <w:style w:type="character" w:customStyle="1" w:styleId="RTFNum133">
    <w:name w:val="RTF_Num 13 3"/>
    <w:rsid w:val="00C7664B"/>
  </w:style>
  <w:style w:type="character" w:customStyle="1" w:styleId="RTFNum134">
    <w:name w:val="RTF_Num 13 4"/>
    <w:rsid w:val="00C7664B"/>
  </w:style>
  <w:style w:type="character" w:customStyle="1" w:styleId="RTFNum135">
    <w:name w:val="RTF_Num 13 5"/>
    <w:rsid w:val="00C7664B"/>
  </w:style>
  <w:style w:type="character" w:customStyle="1" w:styleId="RTFNum136">
    <w:name w:val="RTF_Num 13 6"/>
    <w:rsid w:val="00C7664B"/>
  </w:style>
  <w:style w:type="character" w:customStyle="1" w:styleId="RTFNum137">
    <w:name w:val="RTF_Num 13 7"/>
    <w:rsid w:val="00C7664B"/>
  </w:style>
  <w:style w:type="character" w:customStyle="1" w:styleId="RTFNum138">
    <w:name w:val="RTF_Num 13 8"/>
    <w:rsid w:val="00C7664B"/>
  </w:style>
  <w:style w:type="character" w:customStyle="1" w:styleId="RTFNum139">
    <w:name w:val="RTF_Num 13 9"/>
    <w:rsid w:val="00C7664B"/>
  </w:style>
  <w:style w:type="character" w:customStyle="1" w:styleId="RTFNum151">
    <w:name w:val="RTF_Num 15 1"/>
    <w:rsid w:val="00C7664B"/>
    <w:rPr>
      <w:rFonts w:ascii="Symbol" w:eastAsia="Symbol" w:hAnsi="Symbol" w:cs="Symbol"/>
    </w:rPr>
  </w:style>
  <w:style w:type="character" w:customStyle="1" w:styleId="RTFNum152">
    <w:name w:val="RTF_Num 15 2"/>
    <w:rsid w:val="00C7664B"/>
  </w:style>
  <w:style w:type="character" w:customStyle="1" w:styleId="RTFNum153">
    <w:name w:val="RTF_Num 15 3"/>
    <w:rsid w:val="00C7664B"/>
  </w:style>
  <w:style w:type="character" w:customStyle="1" w:styleId="RTFNum154">
    <w:name w:val="RTF_Num 15 4"/>
    <w:rsid w:val="00C7664B"/>
  </w:style>
  <w:style w:type="character" w:customStyle="1" w:styleId="RTFNum155">
    <w:name w:val="RTF_Num 15 5"/>
    <w:rsid w:val="00C7664B"/>
  </w:style>
  <w:style w:type="character" w:customStyle="1" w:styleId="RTFNum156">
    <w:name w:val="RTF_Num 15 6"/>
    <w:rsid w:val="00C7664B"/>
  </w:style>
  <w:style w:type="character" w:customStyle="1" w:styleId="RTFNum157">
    <w:name w:val="RTF_Num 15 7"/>
    <w:rsid w:val="00C7664B"/>
  </w:style>
  <w:style w:type="character" w:customStyle="1" w:styleId="RTFNum158">
    <w:name w:val="RTF_Num 15 8"/>
    <w:rsid w:val="00C7664B"/>
  </w:style>
  <w:style w:type="character" w:customStyle="1" w:styleId="RTFNum159">
    <w:name w:val="RTF_Num 15 9"/>
    <w:rsid w:val="00C7664B"/>
  </w:style>
  <w:style w:type="character" w:customStyle="1" w:styleId="RTFNum211">
    <w:name w:val="RTF_Num 21 1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212">
    <w:name w:val="RTF_Num 21 2"/>
    <w:rsid w:val="00C7664B"/>
  </w:style>
  <w:style w:type="character" w:customStyle="1" w:styleId="RTFNum213">
    <w:name w:val="RTF_Num 21 3"/>
    <w:rsid w:val="00C7664B"/>
  </w:style>
  <w:style w:type="character" w:customStyle="1" w:styleId="RTFNum214">
    <w:name w:val="RTF_Num 21 4"/>
    <w:rsid w:val="00C7664B"/>
  </w:style>
  <w:style w:type="character" w:customStyle="1" w:styleId="RTFNum215">
    <w:name w:val="RTF_Num 21 5"/>
    <w:rsid w:val="00C7664B"/>
  </w:style>
  <w:style w:type="character" w:customStyle="1" w:styleId="RTFNum216">
    <w:name w:val="RTF_Num 21 6"/>
    <w:rsid w:val="00C7664B"/>
  </w:style>
  <w:style w:type="character" w:customStyle="1" w:styleId="RTFNum217">
    <w:name w:val="RTF_Num 21 7"/>
    <w:rsid w:val="00C7664B"/>
  </w:style>
  <w:style w:type="character" w:customStyle="1" w:styleId="RTFNum218">
    <w:name w:val="RTF_Num 21 8"/>
    <w:rsid w:val="00C7664B"/>
  </w:style>
  <w:style w:type="character" w:customStyle="1" w:styleId="RTFNum219">
    <w:name w:val="RTF_Num 21 9"/>
    <w:rsid w:val="00C7664B"/>
  </w:style>
  <w:style w:type="character" w:customStyle="1" w:styleId="RTFNum221">
    <w:name w:val="RTF_Num 22 1"/>
    <w:rsid w:val="00C7664B"/>
    <w:rPr>
      <w:b/>
      <w:bCs/>
      <w:i w:val="0"/>
      <w:iCs w:val="0"/>
      <w:sz w:val="20"/>
      <w:szCs w:val="20"/>
    </w:rPr>
  </w:style>
  <w:style w:type="character" w:customStyle="1" w:styleId="RTFNum222">
    <w:name w:val="RTF_Num 22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223">
    <w:name w:val="RTF_Num 22 3"/>
    <w:rsid w:val="00C7664B"/>
  </w:style>
  <w:style w:type="character" w:customStyle="1" w:styleId="RTFNum224">
    <w:name w:val="RTF_Num 22 4"/>
    <w:rsid w:val="00C7664B"/>
  </w:style>
  <w:style w:type="character" w:customStyle="1" w:styleId="RTFNum225">
    <w:name w:val="RTF_Num 22 5"/>
    <w:rsid w:val="00C7664B"/>
  </w:style>
  <w:style w:type="character" w:customStyle="1" w:styleId="RTFNum226">
    <w:name w:val="RTF_Num 22 6"/>
    <w:rsid w:val="00C7664B"/>
  </w:style>
  <w:style w:type="character" w:customStyle="1" w:styleId="RTFNum227">
    <w:name w:val="RTF_Num 22 7"/>
    <w:rsid w:val="00C7664B"/>
  </w:style>
  <w:style w:type="character" w:customStyle="1" w:styleId="RTFNum228">
    <w:name w:val="RTF_Num 22 8"/>
    <w:rsid w:val="00C7664B"/>
  </w:style>
  <w:style w:type="character" w:customStyle="1" w:styleId="RTFNum229">
    <w:name w:val="RTF_Num 22 9"/>
    <w:rsid w:val="00C7664B"/>
  </w:style>
  <w:style w:type="character" w:customStyle="1" w:styleId="RTFNum231">
    <w:name w:val="RTF_Num 23 1"/>
    <w:rsid w:val="00C7664B"/>
    <w:rPr>
      <w:b/>
      <w:bCs/>
      <w:i w:val="0"/>
      <w:iCs w:val="0"/>
      <w:sz w:val="22"/>
      <w:szCs w:val="22"/>
    </w:rPr>
  </w:style>
  <w:style w:type="character" w:customStyle="1" w:styleId="RTFNum232">
    <w:name w:val="RTF_Num 23 2"/>
    <w:rsid w:val="00C7664B"/>
  </w:style>
  <w:style w:type="character" w:customStyle="1" w:styleId="RTFNum233">
    <w:name w:val="RTF_Num 23 3"/>
    <w:rsid w:val="00C7664B"/>
  </w:style>
  <w:style w:type="character" w:customStyle="1" w:styleId="RTFNum234">
    <w:name w:val="RTF_Num 23 4"/>
    <w:rsid w:val="00C7664B"/>
  </w:style>
  <w:style w:type="character" w:customStyle="1" w:styleId="RTFNum235">
    <w:name w:val="RTF_Num 23 5"/>
    <w:rsid w:val="00C7664B"/>
  </w:style>
  <w:style w:type="character" w:customStyle="1" w:styleId="RTFNum236">
    <w:name w:val="RTF_Num 23 6"/>
    <w:rsid w:val="00C7664B"/>
  </w:style>
  <w:style w:type="character" w:customStyle="1" w:styleId="RTFNum237">
    <w:name w:val="RTF_Num 23 7"/>
    <w:rsid w:val="00C7664B"/>
  </w:style>
  <w:style w:type="character" w:customStyle="1" w:styleId="RTFNum238">
    <w:name w:val="RTF_Num 23 8"/>
    <w:rsid w:val="00C7664B"/>
  </w:style>
  <w:style w:type="character" w:customStyle="1" w:styleId="RTFNum239">
    <w:name w:val="RTF_Num 23 9"/>
    <w:rsid w:val="00C7664B"/>
  </w:style>
  <w:style w:type="character" w:customStyle="1" w:styleId="RTFNum241">
    <w:name w:val="RTF_Num 24 1"/>
    <w:rsid w:val="00C7664B"/>
    <w:rPr>
      <w:b/>
      <w:bCs/>
      <w:i w:val="0"/>
      <w:iCs w:val="0"/>
      <w:sz w:val="22"/>
      <w:szCs w:val="22"/>
    </w:rPr>
  </w:style>
  <w:style w:type="character" w:customStyle="1" w:styleId="RTFNum242">
    <w:name w:val="RTF_Num 24 2"/>
    <w:rsid w:val="00C7664B"/>
  </w:style>
  <w:style w:type="character" w:customStyle="1" w:styleId="RTFNum243">
    <w:name w:val="RTF_Num 24 3"/>
    <w:rsid w:val="00C7664B"/>
  </w:style>
  <w:style w:type="character" w:customStyle="1" w:styleId="RTFNum244">
    <w:name w:val="RTF_Num 24 4"/>
    <w:rsid w:val="00C7664B"/>
  </w:style>
  <w:style w:type="character" w:customStyle="1" w:styleId="RTFNum245">
    <w:name w:val="RTF_Num 24 5"/>
    <w:rsid w:val="00C7664B"/>
  </w:style>
  <w:style w:type="character" w:customStyle="1" w:styleId="RTFNum246">
    <w:name w:val="RTF_Num 24 6"/>
    <w:rsid w:val="00C7664B"/>
  </w:style>
  <w:style w:type="character" w:customStyle="1" w:styleId="RTFNum247">
    <w:name w:val="RTF_Num 24 7"/>
    <w:rsid w:val="00C7664B"/>
  </w:style>
  <w:style w:type="character" w:customStyle="1" w:styleId="RTFNum248">
    <w:name w:val="RTF_Num 24 8"/>
    <w:rsid w:val="00C7664B"/>
  </w:style>
  <w:style w:type="character" w:customStyle="1" w:styleId="RTFNum249">
    <w:name w:val="RTF_Num 24 9"/>
    <w:rsid w:val="00C7664B"/>
  </w:style>
  <w:style w:type="character" w:customStyle="1" w:styleId="RTFNum251">
    <w:name w:val="RTF_Num 25 1"/>
    <w:rsid w:val="00C7664B"/>
    <w:rPr>
      <w:b/>
      <w:bCs/>
      <w:i w:val="0"/>
      <w:iCs w:val="0"/>
      <w:sz w:val="22"/>
      <w:szCs w:val="22"/>
    </w:rPr>
  </w:style>
  <w:style w:type="character" w:customStyle="1" w:styleId="RTFNum252">
    <w:name w:val="RTF_Num 25 2"/>
    <w:rsid w:val="00C7664B"/>
  </w:style>
  <w:style w:type="character" w:customStyle="1" w:styleId="RTFNum253">
    <w:name w:val="RTF_Num 25 3"/>
    <w:rsid w:val="00C7664B"/>
  </w:style>
  <w:style w:type="character" w:customStyle="1" w:styleId="RTFNum254">
    <w:name w:val="RTF_Num 25 4"/>
    <w:rsid w:val="00C7664B"/>
  </w:style>
  <w:style w:type="character" w:customStyle="1" w:styleId="RTFNum255">
    <w:name w:val="RTF_Num 25 5"/>
    <w:rsid w:val="00C7664B"/>
  </w:style>
  <w:style w:type="character" w:customStyle="1" w:styleId="RTFNum256">
    <w:name w:val="RTF_Num 25 6"/>
    <w:rsid w:val="00C7664B"/>
  </w:style>
  <w:style w:type="character" w:customStyle="1" w:styleId="RTFNum257">
    <w:name w:val="RTF_Num 25 7"/>
    <w:rsid w:val="00C7664B"/>
  </w:style>
  <w:style w:type="character" w:customStyle="1" w:styleId="RTFNum258">
    <w:name w:val="RTF_Num 25 8"/>
    <w:rsid w:val="00C7664B"/>
  </w:style>
  <w:style w:type="character" w:customStyle="1" w:styleId="RTFNum259">
    <w:name w:val="RTF_Num 25 9"/>
    <w:rsid w:val="00C7664B"/>
  </w:style>
  <w:style w:type="character" w:customStyle="1" w:styleId="RTFNum261">
    <w:name w:val="RTF_Num 26 1"/>
    <w:rsid w:val="00C7664B"/>
    <w:rPr>
      <w:b/>
      <w:bCs/>
      <w:i w:val="0"/>
      <w:iCs w:val="0"/>
      <w:sz w:val="22"/>
      <w:szCs w:val="22"/>
    </w:rPr>
  </w:style>
  <w:style w:type="character" w:customStyle="1" w:styleId="RTFNum262">
    <w:name w:val="RTF_Num 26 2"/>
    <w:rsid w:val="00C7664B"/>
  </w:style>
  <w:style w:type="character" w:customStyle="1" w:styleId="RTFNum263">
    <w:name w:val="RTF_Num 26 3"/>
    <w:rsid w:val="00C7664B"/>
  </w:style>
  <w:style w:type="character" w:customStyle="1" w:styleId="RTFNum264">
    <w:name w:val="RTF_Num 26 4"/>
    <w:rsid w:val="00C7664B"/>
  </w:style>
  <w:style w:type="character" w:customStyle="1" w:styleId="RTFNum265">
    <w:name w:val="RTF_Num 26 5"/>
    <w:rsid w:val="00C7664B"/>
  </w:style>
  <w:style w:type="character" w:customStyle="1" w:styleId="RTFNum266">
    <w:name w:val="RTF_Num 26 6"/>
    <w:rsid w:val="00C7664B"/>
  </w:style>
  <w:style w:type="character" w:customStyle="1" w:styleId="RTFNum267">
    <w:name w:val="RTF_Num 26 7"/>
    <w:rsid w:val="00C7664B"/>
  </w:style>
  <w:style w:type="character" w:customStyle="1" w:styleId="RTFNum268">
    <w:name w:val="RTF_Num 26 8"/>
    <w:rsid w:val="00C7664B"/>
  </w:style>
  <w:style w:type="character" w:customStyle="1" w:styleId="RTFNum269">
    <w:name w:val="RTF_Num 26 9"/>
    <w:rsid w:val="00C7664B"/>
  </w:style>
  <w:style w:type="character" w:customStyle="1" w:styleId="RTFNum271">
    <w:name w:val="RTF_Num 27 1"/>
    <w:rsid w:val="00C7664B"/>
    <w:rPr>
      <w:b/>
      <w:bCs/>
      <w:i w:val="0"/>
      <w:iCs w:val="0"/>
    </w:rPr>
  </w:style>
  <w:style w:type="character" w:customStyle="1" w:styleId="RTFNum272">
    <w:name w:val="RTF_Num 27 2"/>
    <w:rsid w:val="00C7664B"/>
  </w:style>
  <w:style w:type="character" w:customStyle="1" w:styleId="RTFNum273">
    <w:name w:val="RTF_Num 27 3"/>
    <w:rsid w:val="00C7664B"/>
  </w:style>
  <w:style w:type="character" w:customStyle="1" w:styleId="RTFNum274">
    <w:name w:val="RTF_Num 27 4"/>
    <w:rsid w:val="00C7664B"/>
  </w:style>
  <w:style w:type="character" w:customStyle="1" w:styleId="RTFNum275">
    <w:name w:val="RTF_Num 27 5"/>
    <w:rsid w:val="00C7664B"/>
  </w:style>
  <w:style w:type="character" w:customStyle="1" w:styleId="RTFNum276">
    <w:name w:val="RTF_Num 27 6"/>
    <w:rsid w:val="00C7664B"/>
  </w:style>
  <w:style w:type="character" w:customStyle="1" w:styleId="RTFNum277">
    <w:name w:val="RTF_Num 27 7"/>
    <w:rsid w:val="00C7664B"/>
  </w:style>
  <w:style w:type="character" w:customStyle="1" w:styleId="RTFNum278">
    <w:name w:val="RTF_Num 27 8"/>
    <w:rsid w:val="00C7664B"/>
  </w:style>
  <w:style w:type="character" w:customStyle="1" w:styleId="RTFNum279">
    <w:name w:val="RTF_Num 27 9"/>
    <w:rsid w:val="00C7664B"/>
  </w:style>
  <w:style w:type="character" w:customStyle="1" w:styleId="RTFNum281">
    <w:name w:val="RTF_Num 28 1"/>
    <w:rsid w:val="00C7664B"/>
    <w:rPr>
      <w:rFonts w:ascii="Symbol" w:eastAsia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RTFNum282">
    <w:name w:val="RTF_Num 28 2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RTFNum283">
    <w:name w:val="RTF_Num 28 3"/>
    <w:rsid w:val="00C7664B"/>
    <w:rPr>
      <w:rFonts w:ascii="Wingdings" w:eastAsia="Wingdings" w:hAnsi="Wingdings" w:cs="Wingdings"/>
    </w:rPr>
  </w:style>
  <w:style w:type="character" w:customStyle="1" w:styleId="RTFNum284">
    <w:name w:val="RTF_Num 28 4"/>
    <w:rsid w:val="00C7664B"/>
    <w:rPr>
      <w:rFonts w:ascii="Symbol" w:eastAsia="Symbol" w:hAnsi="Symbol" w:cs="Symbol"/>
    </w:rPr>
  </w:style>
  <w:style w:type="character" w:customStyle="1" w:styleId="RTFNum285">
    <w:name w:val="RTF_Num 28 5"/>
    <w:rsid w:val="00C7664B"/>
    <w:rPr>
      <w:rFonts w:ascii="Courier New" w:eastAsia="Courier New" w:hAnsi="Courier New" w:cs="Courier New"/>
    </w:rPr>
  </w:style>
  <w:style w:type="character" w:customStyle="1" w:styleId="RTFNum286">
    <w:name w:val="RTF_Num 28 6"/>
    <w:rsid w:val="00C7664B"/>
    <w:rPr>
      <w:rFonts w:ascii="Wingdings" w:eastAsia="Wingdings" w:hAnsi="Wingdings" w:cs="Wingdings"/>
    </w:rPr>
  </w:style>
  <w:style w:type="character" w:customStyle="1" w:styleId="RTFNum287">
    <w:name w:val="RTF_Num 28 7"/>
    <w:rsid w:val="00C7664B"/>
    <w:rPr>
      <w:rFonts w:ascii="Symbol" w:eastAsia="Symbol" w:hAnsi="Symbol" w:cs="Symbol"/>
    </w:rPr>
  </w:style>
  <w:style w:type="character" w:customStyle="1" w:styleId="RTFNum288">
    <w:name w:val="RTF_Num 28 8"/>
    <w:rsid w:val="00C7664B"/>
    <w:rPr>
      <w:rFonts w:ascii="Courier New" w:eastAsia="Courier New" w:hAnsi="Courier New" w:cs="Courier New"/>
    </w:rPr>
  </w:style>
  <w:style w:type="character" w:customStyle="1" w:styleId="RTFNum289">
    <w:name w:val="RTF_Num 28 9"/>
    <w:rsid w:val="00C7664B"/>
    <w:rPr>
      <w:rFonts w:ascii="Wingdings" w:eastAsia="Wingdings" w:hAnsi="Wingdings" w:cs="Wingdings"/>
    </w:rPr>
  </w:style>
  <w:style w:type="character" w:customStyle="1" w:styleId="RTFNum291">
    <w:name w:val="RTF_Num 29 1"/>
    <w:rsid w:val="00C7664B"/>
    <w:rPr>
      <w:b/>
      <w:bCs/>
      <w:i w:val="0"/>
      <w:iCs w:val="0"/>
    </w:rPr>
  </w:style>
  <w:style w:type="character" w:customStyle="1" w:styleId="RTFNum292">
    <w:name w:val="RTF_Num 29 2"/>
    <w:rsid w:val="00C7664B"/>
  </w:style>
  <w:style w:type="character" w:customStyle="1" w:styleId="RTFNum293">
    <w:name w:val="RTF_Num 29 3"/>
    <w:rsid w:val="00C7664B"/>
  </w:style>
  <w:style w:type="character" w:customStyle="1" w:styleId="RTFNum294">
    <w:name w:val="RTF_Num 29 4"/>
    <w:rsid w:val="00C7664B"/>
  </w:style>
  <w:style w:type="character" w:customStyle="1" w:styleId="RTFNum295">
    <w:name w:val="RTF_Num 29 5"/>
    <w:rsid w:val="00C7664B"/>
  </w:style>
  <w:style w:type="character" w:customStyle="1" w:styleId="RTFNum296">
    <w:name w:val="RTF_Num 29 6"/>
    <w:rsid w:val="00C7664B"/>
  </w:style>
  <w:style w:type="character" w:customStyle="1" w:styleId="RTFNum297">
    <w:name w:val="RTF_Num 29 7"/>
    <w:rsid w:val="00C7664B"/>
  </w:style>
  <w:style w:type="character" w:customStyle="1" w:styleId="RTFNum298">
    <w:name w:val="RTF_Num 29 8"/>
    <w:rsid w:val="00C7664B"/>
  </w:style>
  <w:style w:type="character" w:customStyle="1" w:styleId="RTFNum299">
    <w:name w:val="RTF_Num 29 9"/>
    <w:rsid w:val="00C7664B"/>
  </w:style>
  <w:style w:type="character" w:customStyle="1" w:styleId="RTFNum301">
    <w:name w:val="RTF_Num 30 1"/>
    <w:rsid w:val="00C7664B"/>
    <w:rPr>
      <w:b/>
      <w:bCs/>
      <w:i w:val="0"/>
      <w:iCs w:val="0"/>
      <w:sz w:val="22"/>
      <w:szCs w:val="22"/>
    </w:rPr>
  </w:style>
  <w:style w:type="character" w:customStyle="1" w:styleId="RTFNum302">
    <w:name w:val="RTF_Num 30 2"/>
    <w:rsid w:val="00C7664B"/>
  </w:style>
  <w:style w:type="character" w:customStyle="1" w:styleId="RTFNum303">
    <w:name w:val="RTF_Num 30 3"/>
    <w:rsid w:val="00C7664B"/>
  </w:style>
  <w:style w:type="character" w:customStyle="1" w:styleId="RTFNum304">
    <w:name w:val="RTF_Num 30 4"/>
    <w:rsid w:val="00C7664B"/>
  </w:style>
  <w:style w:type="character" w:customStyle="1" w:styleId="RTFNum305">
    <w:name w:val="RTF_Num 30 5"/>
    <w:rsid w:val="00C7664B"/>
  </w:style>
  <w:style w:type="character" w:customStyle="1" w:styleId="RTFNum306">
    <w:name w:val="RTF_Num 30 6"/>
    <w:rsid w:val="00C7664B"/>
  </w:style>
  <w:style w:type="character" w:customStyle="1" w:styleId="RTFNum307">
    <w:name w:val="RTF_Num 30 7"/>
    <w:rsid w:val="00C7664B"/>
  </w:style>
  <w:style w:type="character" w:customStyle="1" w:styleId="RTFNum308">
    <w:name w:val="RTF_Num 30 8"/>
    <w:rsid w:val="00C7664B"/>
  </w:style>
  <w:style w:type="character" w:customStyle="1" w:styleId="RTFNum309">
    <w:name w:val="RTF_Num 30 9"/>
    <w:rsid w:val="00C7664B"/>
  </w:style>
  <w:style w:type="character" w:customStyle="1" w:styleId="RTFNum311">
    <w:name w:val="RTF_Num 31 1"/>
    <w:rsid w:val="00C7664B"/>
    <w:rPr>
      <w:b/>
      <w:bCs/>
      <w:i w:val="0"/>
      <w:iCs w:val="0"/>
      <w:sz w:val="20"/>
      <w:szCs w:val="20"/>
    </w:rPr>
  </w:style>
  <w:style w:type="character" w:customStyle="1" w:styleId="RTFNum312">
    <w:name w:val="RTF_Num 31 2"/>
    <w:rsid w:val="00C7664B"/>
  </w:style>
  <w:style w:type="character" w:customStyle="1" w:styleId="RTFNum313">
    <w:name w:val="RTF_Num 31 3"/>
    <w:rsid w:val="00C7664B"/>
  </w:style>
  <w:style w:type="character" w:customStyle="1" w:styleId="RTFNum314">
    <w:name w:val="RTF_Num 31 4"/>
    <w:rsid w:val="00C7664B"/>
  </w:style>
  <w:style w:type="character" w:customStyle="1" w:styleId="RTFNum315">
    <w:name w:val="RTF_Num 31 5"/>
    <w:rsid w:val="00C7664B"/>
  </w:style>
  <w:style w:type="character" w:customStyle="1" w:styleId="RTFNum316">
    <w:name w:val="RTF_Num 31 6"/>
    <w:rsid w:val="00C7664B"/>
  </w:style>
  <w:style w:type="character" w:customStyle="1" w:styleId="RTFNum317">
    <w:name w:val="RTF_Num 31 7"/>
    <w:rsid w:val="00C7664B"/>
  </w:style>
  <w:style w:type="character" w:customStyle="1" w:styleId="RTFNum318">
    <w:name w:val="RTF_Num 31 8"/>
    <w:rsid w:val="00C7664B"/>
  </w:style>
  <w:style w:type="character" w:customStyle="1" w:styleId="RTFNum319">
    <w:name w:val="RTF_Num 31 9"/>
    <w:rsid w:val="00C7664B"/>
  </w:style>
  <w:style w:type="character" w:customStyle="1" w:styleId="RTFNum321">
    <w:name w:val="RTF_Num 32 1"/>
    <w:rsid w:val="00C7664B"/>
    <w:rPr>
      <w:b/>
      <w:bCs/>
      <w:i w:val="0"/>
      <w:iCs w:val="0"/>
      <w:sz w:val="22"/>
      <w:szCs w:val="22"/>
    </w:rPr>
  </w:style>
  <w:style w:type="character" w:customStyle="1" w:styleId="RTFNum322">
    <w:name w:val="RTF_Num 32 2"/>
    <w:rsid w:val="00C7664B"/>
  </w:style>
  <w:style w:type="character" w:customStyle="1" w:styleId="RTFNum323">
    <w:name w:val="RTF_Num 32 3"/>
    <w:rsid w:val="00C7664B"/>
  </w:style>
  <w:style w:type="character" w:customStyle="1" w:styleId="RTFNum324">
    <w:name w:val="RTF_Num 32 4"/>
    <w:rsid w:val="00C7664B"/>
  </w:style>
  <w:style w:type="character" w:customStyle="1" w:styleId="RTFNum325">
    <w:name w:val="RTF_Num 32 5"/>
    <w:rsid w:val="00C7664B"/>
  </w:style>
  <w:style w:type="character" w:customStyle="1" w:styleId="RTFNum326">
    <w:name w:val="RTF_Num 32 6"/>
    <w:rsid w:val="00C7664B"/>
  </w:style>
  <w:style w:type="character" w:customStyle="1" w:styleId="RTFNum327">
    <w:name w:val="RTF_Num 32 7"/>
    <w:rsid w:val="00C7664B"/>
  </w:style>
  <w:style w:type="character" w:customStyle="1" w:styleId="RTFNum328">
    <w:name w:val="RTF_Num 32 8"/>
    <w:rsid w:val="00C7664B"/>
  </w:style>
  <w:style w:type="character" w:customStyle="1" w:styleId="RTFNum329">
    <w:name w:val="RTF_Num 32 9"/>
    <w:rsid w:val="00C7664B"/>
  </w:style>
  <w:style w:type="character" w:customStyle="1" w:styleId="RTFNum331">
    <w:name w:val="RTF_Num 33 1"/>
    <w:rsid w:val="00C7664B"/>
    <w:rPr>
      <w:rFonts w:ascii="Courier New" w:eastAsia="Courier New" w:hAnsi="Courier New" w:cs="Courier New"/>
    </w:rPr>
  </w:style>
  <w:style w:type="character" w:customStyle="1" w:styleId="RTFNum332">
    <w:name w:val="RTF_Num 33 2"/>
    <w:rsid w:val="00C7664B"/>
    <w:rPr>
      <w:rFonts w:ascii="Courier New" w:eastAsia="Courier New" w:hAnsi="Courier New" w:cs="Courier New"/>
    </w:rPr>
  </w:style>
  <w:style w:type="character" w:customStyle="1" w:styleId="RTFNum333">
    <w:name w:val="RTF_Num 33 3"/>
    <w:rsid w:val="00C7664B"/>
    <w:rPr>
      <w:rFonts w:ascii="Wingdings" w:eastAsia="Wingdings" w:hAnsi="Wingdings" w:cs="Wingdings"/>
    </w:rPr>
  </w:style>
  <w:style w:type="character" w:customStyle="1" w:styleId="RTFNum334">
    <w:name w:val="RTF_Num 33 4"/>
    <w:rsid w:val="00C7664B"/>
    <w:rPr>
      <w:rFonts w:ascii="Symbol" w:eastAsia="Symbol" w:hAnsi="Symbol" w:cs="Symbol"/>
    </w:rPr>
  </w:style>
  <w:style w:type="character" w:customStyle="1" w:styleId="RTFNum335">
    <w:name w:val="RTF_Num 33 5"/>
    <w:rsid w:val="00C7664B"/>
    <w:rPr>
      <w:rFonts w:ascii="Courier New" w:eastAsia="Courier New" w:hAnsi="Courier New" w:cs="Courier New"/>
    </w:rPr>
  </w:style>
  <w:style w:type="character" w:customStyle="1" w:styleId="RTFNum336">
    <w:name w:val="RTF_Num 33 6"/>
    <w:rsid w:val="00C7664B"/>
    <w:rPr>
      <w:rFonts w:ascii="Wingdings" w:eastAsia="Wingdings" w:hAnsi="Wingdings" w:cs="Wingdings"/>
    </w:rPr>
  </w:style>
  <w:style w:type="character" w:customStyle="1" w:styleId="RTFNum337">
    <w:name w:val="RTF_Num 33 7"/>
    <w:rsid w:val="00C7664B"/>
    <w:rPr>
      <w:rFonts w:ascii="Symbol" w:eastAsia="Symbol" w:hAnsi="Symbol" w:cs="Symbol"/>
    </w:rPr>
  </w:style>
  <w:style w:type="character" w:customStyle="1" w:styleId="RTFNum338">
    <w:name w:val="RTF_Num 33 8"/>
    <w:rsid w:val="00C7664B"/>
    <w:rPr>
      <w:rFonts w:ascii="Courier New" w:eastAsia="Courier New" w:hAnsi="Courier New" w:cs="Courier New"/>
    </w:rPr>
  </w:style>
  <w:style w:type="character" w:customStyle="1" w:styleId="RTFNum339">
    <w:name w:val="RTF_Num 33 9"/>
    <w:rsid w:val="00C7664B"/>
    <w:rPr>
      <w:rFonts w:ascii="Wingdings" w:eastAsia="Wingdings" w:hAnsi="Wingdings" w:cs="Wingdings"/>
    </w:rPr>
  </w:style>
  <w:style w:type="character" w:customStyle="1" w:styleId="RTFNum341">
    <w:name w:val="RTF_Num 34 1"/>
    <w:rsid w:val="00C7664B"/>
    <w:rPr>
      <w:b/>
      <w:bCs/>
      <w:i w:val="0"/>
      <w:iCs w:val="0"/>
      <w:sz w:val="20"/>
      <w:szCs w:val="20"/>
    </w:rPr>
  </w:style>
  <w:style w:type="character" w:customStyle="1" w:styleId="RTFNum342">
    <w:name w:val="RTF_Num 34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343">
    <w:name w:val="RTF_Num 34 3"/>
    <w:rsid w:val="00C7664B"/>
  </w:style>
  <w:style w:type="character" w:customStyle="1" w:styleId="RTFNum344">
    <w:name w:val="RTF_Num 34 4"/>
    <w:rsid w:val="00C7664B"/>
  </w:style>
  <w:style w:type="character" w:customStyle="1" w:styleId="RTFNum345">
    <w:name w:val="RTF_Num 34 5"/>
    <w:rsid w:val="00C7664B"/>
  </w:style>
  <w:style w:type="character" w:customStyle="1" w:styleId="RTFNum346">
    <w:name w:val="RTF_Num 34 6"/>
    <w:rsid w:val="00C7664B"/>
  </w:style>
  <w:style w:type="character" w:customStyle="1" w:styleId="RTFNum347">
    <w:name w:val="RTF_Num 34 7"/>
    <w:rsid w:val="00C7664B"/>
  </w:style>
  <w:style w:type="character" w:customStyle="1" w:styleId="RTFNum348">
    <w:name w:val="RTF_Num 34 8"/>
    <w:rsid w:val="00C7664B"/>
  </w:style>
  <w:style w:type="character" w:customStyle="1" w:styleId="RTFNum349">
    <w:name w:val="RTF_Num 34 9"/>
    <w:rsid w:val="00C7664B"/>
  </w:style>
  <w:style w:type="character" w:customStyle="1" w:styleId="RTFNum351">
    <w:name w:val="RTF_Num 35 1"/>
    <w:rsid w:val="00C7664B"/>
    <w:rPr>
      <w:b/>
      <w:bCs/>
      <w:i w:val="0"/>
      <w:iCs w:val="0"/>
      <w:sz w:val="20"/>
      <w:szCs w:val="20"/>
    </w:rPr>
  </w:style>
  <w:style w:type="character" w:customStyle="1" w:styleId="RTFNum352">
    <w:name w:val="RTF_Num 35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353">
    <w:name w:val="RTF_Num 35 3"/>
    <w:rsid w:val="00C7664B"/>
  </w:style>
  <w:style w:type="character" w:customStyle="1" w:styleId="RTFNum354">
    <w:name w:val="RTF_Num 35 4"/>
    <w:rsid w:val="00C7664B"/>
  </w:style>
  <w:style w:type="character" w:customStyle="1" w:styleId="RTFNum355">
    <w:name w:val="RTF_Num 35 5"/>
    <w:rsid w:val="00C7664B"/>
  </w:style>
  <w:style w:type="character" w:customStyle="1" w:styleId="RTFNum356">
    <w:name w:val="RTF_Num 35 6"/>
    <w:rsid w:val="00C7664B"/>
  </w:style>
  <w:style w:type="character" w:customStyle="1" w:styleId="RTFNum357">
    <w:name w:val="RTF_Num 35 7"/>
    <w:rsid w:val="00C7664B"/>
  </w:style>
  <w:style w:type="character" w:customStyle="1" w:styleId="RTFNum358">
    <w:name w:val="RTF_Num 35 8"/>
    <w:rsid w:val="00C7664B"/>
  </w:style>
  <w:style w:type="character" w:customStyle="1" w:styleId="RTFNum359">
    <w:name w:val="RTF_Num 35 9"/>
    <w:rsid w:val="00C7664B"/>
  </w:style>
  <w:style w:type="character" w:customStyle="1" w:styleId="Carpredefinitoparagrafo4">
    <w:name w:val="Car. predefinito paragrafo4"/>
    <w:rsid w:val="00C7664B"/>
  </w:style>
  <w:style w:type="character" w:customStyle="1" w:styleId="RTFNum22">
    <w:name w:val="RTF_Num 2 2"/>
    <w:rsid w:val="00C7664B"/>
    <w:rPr>
      <w:rFonts w:ascii="Courier New" w:eastAsia="Courier New" w:hAnsi="Courier New" w:cs="Courier New"/>
    </w:rPr>
  </w:style>
  <w:style w:type="character" w:customStyle="1" w:styleId="RTFNum23">
    <w:name w:val="RTF_Num 2 3"/>
    <w:rsid w:val="00C7664B"/>
    <w:rPr>
      <w:rFonts w:ascii="Wingdings" w:eastAsia="Wingdings" w:hAnsi="Wingdings" w:cs="Wingdings"/>
    </w:rPr>
  </w:style>
  <w:style w:type="character" w:customStyle="1" w:styleId="RTFNum24">
    <w:name w:val="RTF_Num 2 4"/>
    <w:rsid w:val="00C7664B"/>
    <w:rPr>
      <w:rFonts w:ascii="Symbol" w:eastAsia="Symbol" w:hAnsi="Symbol" w:cs="Symbol"/>
    </w:rPr>
  </w:style>
  <w:style w:type="character" w:customStyle="1" w:styleId="RTFNum25">
    <w:name w:val="RTF_Num 2 5"/>
    <w:rsid w:val="00C7664B"/>
    <w:rPr>
      <w:rFonts w:ascii="Courier New" w:eastAsia="Courier New" w:hAnsi="Courier New" w:cs="Courier New"/>
    </w:rPr>
  </w:style>
  <w:style w:type="character" w:customStyle="1" w:styleId="RTFNum26">
    <w:name w:val="RTF_Num 2 6"/>
    <w:rsid w:val="00C7664B"/>
    <w:rPr>
      <w:rFonts w:ascii="Wingdings" w:eastAsia="Wingdings" w:hAnsi="Wingdings" w:cs="Wingdings"/>
    </w:rPr>
  </w:style>
  <w:style w:type="character" w:customStyle="1" w:styleId="RTFNum27">
    <w:name w:val="RTF_Num 2 7"/>
    <w:rsid w:val="00C7664B"/>
    <w:rPr>
      <w:rFonts w:ascii="Symbol" w:eastAsia="Symbol" w:hAnsi="Symbol" w:cs="Symbol"/>
    </w:rPr>
  </w:style>
  <w:style w:type="character" w:customStyle="1" w:styleId="RTFNum28">
    <w:name w:val="RTF_Num 2 8"/>
    <w:rsid w:val="00C7664B"/>
    <w:rPr>
      <w:rFonts w:ascii="Courier New" w:eastAsia="Courier New" w:hAnsi="Courier New" w:cs="Courier New"/>
    </w:rPr>
  </w:style>
  <w:style w:type="character" w:customStyle="1" w:styleId="RTFNum29">
    <w:name w:val="RTF_Num 2 9"/>
    <w:rsid w:val="00C7664B"/>
    <w:rPr>
      <w:rFonts w:ascii="Wingdings" w:eastAsia="Wingdings" w:hAnsi="Wingdings" w:cs="Wingdings"/>
    </w:rPr>
  </w:style>
  <w:style w:type="character" w:customStyle="1" w:styleId="RTFNum2116">
    <w:name w:val="RTF_Num 2 116"/>
    <w:rsid w:val="00C7664B"/>
    <w:rPr>
      <w:rFonts w:ascii="Symbol" w:eastAsia="Symbol" w:hAnsi="Symbol" w:cs="Symbol"/>
    </w:rPr>
  </w:style>
  <w:style w:type="character" w:customStyle="1" w:styleId="RTFNum2216">
    <w:name w:val="RTF_Num 2 216"/>
    <w:rsid w:val="00C7664B"/>
    <w:rPr>
      <w:rFonts w:ascii="Courier New" w:eastAsia="Courier New" w:hAnsi="Courier New" w:cs="Courier New"/>
    </w:rPr>
  </w:style>
  <w:style w:type="character" w:customStyle="1" w:styleId="RTFNum2316">
    <w:name w:val="RTF_Num 2 316"/>
    <w:rsid w:val="00C7664B"/>
    <w:rPr>
      <w:rFonts w:ascii="Wingdings" w:eastAsia="Wingdings" w:hAnsi="Wingdings" w:cs="Wingdings"/>
    </w:rPr>
  </w:style>
  <w:style w:type="character" w:customStyle="1" w:styleId="RTFNum2416">
    <w:name w:val="RTF_Num 2 416"/>
    <w:rsid w:val="00C7664B"/>
    <w:rPr>
      <w:rFonts w:ascii="Symbol" w:eastAsia="Symbol" w:hAnsi="Symbol" w:cs="Symbol"/>
    </w:rPr>
  </w:style>
  <w:style w:type="character" w:customStyle="1" w:styleId="RTFNum2516">
    <w:name w:val="RTF_Num 2 516"/>
    <w:rsid w:val="00C7664B"/>
    <w:rPr>
      <w:rFonts w:ascii="Courier New" w:eastAsia="Courier New" w:hAnsi="Courier New" w:cs="Courier New"/>
    </w:rPr>
  </w:style>
  <w:style w:type="character" w:customStyle="1" w:styleId="RTFNum2616">
    <w:name w:val="RTF_Num 2 616"/>
    <w:rsid w:val="00C7664B"/>
    <w:rPr>
      <w:rFonts w:ascii="Wingdings" w:eastAsia="Wingdings" w:hAnsi="Wingdings" w:cs="Wingdings"/>
    </w:rPr>
  </w:style>
  <w:style w:type="character" w:customStyle="1" w:styleId="RTFNum2716">
    <w:name w:val="RTF_Num 2 716"/>
    <w:rsid w:val="00C7664B"/>
    <w:rPr>
      <w:rFonts w:ascii="Symbol" w:eastAsia="Symbol" w:hAnsi="Symbol" w:cs="Symbol"/>
    </w:rPr>
  </w:style>
  <w:style w:type="character" w:customStyle="1" w:styleId="RTFNum2816">
    <w:name w:val="RTF_Num 2 816"/>
    <w:rsid w:val="00C7664B"/>
    <w:rPr>
      <w:rFonts w:ascii="Courier New" w:eastAsia="Courier New" w:hAnsi="Courier New" w:cs="Courier New"/>
    </w:rPr>
  </w:style>
  <w:style w:type="character" w:customStyle="1" w:styleId="RTFNum2916">
    <w:name w:val="RTF_Num 2 916"/>
    <w:rsid w:val="00C7664B"/>
    <w:rPr>
      <w:rFonts w:ascii="Wingdings" w:eastAsia="Wingdings" w:hAnsi="Wingdings" w:cs="Wingdings"/>
    </w:rPr>
  </w:style>
  <w:style w:type="character" w:customStyle="1" w:styleId="RTFNum2115">
    <w:name w:val="RTF_Num 2 115"/>
    <w:rsid w:val="00C7664B"/>
    <w:rPr>
      <w:rFonts w:ascii="Symbol" w:eastAsia="Symbol" w:hAnsi="Symbol" w:cs="Symbol"/>
      <w:sz w:val="22"/>
      <w:szCs w:val="22"/>
    </w:rPr>
  </w:style>
  <w:style w:type="character" w:customStyle="1" w:styleId="RTFNum2215">
    <w:name w:val="RTF_Num 2 215"/>
    <w:rsid w:val="00C7664B"/>
    <w:rPr>
      <w:rFonts w:ascii="Courier New" w:eastAsia="Courier New" w:hAnsi="Courier New" w:cs="Courier New"/>
    </w:rPr>
  </w:style>
  <w:style w:type="character" w:customStyle="1" w:styleId="RTFNum2315">
    <w:name w:val="RTF_Num 2 315"/>
    <w:rsid w:val="00C7664B"/>
    <w:rPr>
      <w:rFonts w:ascii="Wingdings" w:eastAsia="Wingdings" w:hAnsi="Wingdings" w:cs="Wingdings"/>
    </w:rPr>
  </w:style>
  <w:style w:type="character" w:customStyle="1" w:styleId="RTFNum2415">
    <w:name w:val="RTF_Num 2 415"/>
    <w:rsid w:val="00C7664B"/>
    <w:rPr>
      <w:rFonts w:ascii="Symbol" w:eastAsia="Symbol" w:hAnsi="Symbol" w:cs="Symbol"/>
    </w:rPr>
  </w:style>
  <w:style w:type="character" w:customStyle="1" w:styleId="RTFNum2515">
    <w:name w:val="RTF_Num 2 515"/>
    <w:rsid w:val="00C7664B"/>
    <w:rPr>
      <w:rFonts w:ascii="Courier New" w:eastAsia="Courier New" w:hAnsi="Courier New" w:cs="Courier New"/>
    </w:rPr>
  </w:style>
  <w:style w:type="character" w:customStyle="1" w:styleId="RTFNum2615">
    <w:name w:val="RTF_Num 2 615"/>
    <w:rsid w:val="00C7664B"/>
    <w:rPr>
      <w:rFonts w:ascii="Wingdings" w:eastAsia="Wingdings" w:hAnsi="Wingdings" w:cs="Wingdings"/>
    </w:rPr>
  </w:style>
  <w:style w:type="character" w:customStyle="1" w:styleId="RTFNum2715">
    <w:name w:val="RTF_Num 2 715"/>
    <w:rsid w:val="00C7664B"/>
    <w:rPr>
      <w:rFonts w:ascii="Symbol" w:eastAsia="Symbol" w:hAnsi="Symbol" w:cs="Symbol"/>
    </w:rPr>
  </w:style>
  <w:style w:type="character" w:customStyle="1" w:styleId="RTFNum2815">
    <w:name w:val="RTF_Num 2 815"/>
    <w:rsid w:val="00C7664B"/>
    <w:rPr>
      <w:rFonts w:ascii="Courier New" w:eastAsia="Courier New" w:hAnsi="Courier New" w:cs="Courier New"/>
    </w:rPr>
  </w:style>
  <w:style w:type="character" w:customStyle="1" w:styleId="RTFNum2915">
    <w:name w:val="RTF_Num 2 915"/>
    <w:rsid w:val="00C7664B"/>
    <w:rPr>
      <w:rFonts w:ascii="Wingdings" w:eastAsia="Wingdings" w:hAnsi="Wingdings" w:cs="Wingdings"/>
    </w:rPr>
  </w:style>
  <w:style w:type="character" w:customStyle="1" w:styleId="RTFNum2114">
    <w:name w:val="RTF_Num 2 114"/>
    <w:rsid w:val="00C7664B"/>
  </w:style>
  <w:style w:type="character" w:customStyle="1" w:styleId="RTFNum2214">
    <w:name w:val="RTF_Num 2 214"/>
    <w:rsid w:val="00C7664B"/>
    <w:rPr>
      <w:sz w:val="20"/>
      <w:szCs w:val="20"/>
    </w:rPr>
  </w:style>
  <w:style w:type="character" w:customStyle="1" w:styleId="RTFNum2314">
    <w:name w:val="RTF_Num 2 314"/>
    <w:rsid w:val="00C7664B"/>
  </w:style>
  <w:style w:type="character" w:customStyle="1" w:styleId="RTFNum2414">
    <w:name w:val="RTF_Num 2 414"/>
    <w:rsid w:val="00C7664B"/>
  </w:style>
  <w:style w:type="character" w:customStyle="1" w:styleId="RTFNum2514">
    <w:name w:val="RTF_Num 2 514"/>
    <w:rsid w:val="00C7664B"/>
  </w:style>
  <w:style w:type="character" w:customStyle="1" w:styleId="RTFNum2614">
    <w:name w:val="RTF_Num 2 614"/>
    <w:rsid w:val="00C7664B"/>
  </w:style>
  <w:style w:type="character" w:customStyle="1" w:styleId="RTFNum2714">
    <w:name w:val="RTF_Num 2 714"/>
    <w:rsid w:val="00C7664B"/>
  </w:style>
  <w:style w:type="character" w:customStyle="1" w:styleId="RTFNum2814">
    <w:name w:val="RTF_Num 2 814"/>
    <w:rsid w:val="00C7664B"/>
  </w:style>
  <w:style w:type="character" w:customStyle="1" w:styleId="RTFNum2914">
    <w:name w:val="RTF_Num 2 914"/>
    <w:rsid w:val="00C7664B"/>
  </w:style>
  <w:style w:type="character" w:customStyle="1" w:styleId="RTFNum2113">
    <w:name w:val="RTF_Num 2 113"/>
    <w:rsid w:val="00C7664B"/>
    <w:rPr>
      <w:rFonts w:ascii="Symbol" w:eastAsia="Symbol" w:hAnsi="Symbol" w:cs="Symbol"/>
    </w:rPr>
  </w:style>
  <w:style w:type="character" w:customStyle="1" w:styleId="RTFNum2213">
    <w:name w:val="RTF_Num 2 213"/>
    <w:rsid w:val="00C7664B"/>
    <w:rPr>
      <w:rFonts w:ascii="Symbol" w:eastAsia="Symbol" w:hAnsi="Symbol" w:cs="Symbol"/>
    </w:rPr>
  </w:style>
  <w:style w:type="character" w:customStyle="1" w:styleId="RTFNum2313">
    <w:name w:val="RTF_Num 2 313"/>
    <w:rsid w:val="00C7664B"/>
    <w:rPr>
      <w:rFonts w:ascii="Symbol" w:eastAsia="Symbol" w:hAnsi="Symbol" w:cs="Symbol"/>
    </w:rPr>
  </w:style>
  <w:style w:type="character" w:customStyle="1" w:styleId="RTFNum2413">
    <w:name w:val="RTF_Num 2 413"/>
    <w:rsid w:val="00C7664B"/>
    <w:rPr>
      <w:rFonts w:ascii="Symbol" w:eastAsia="Symbol" w:hAnsi="Symbol" w:cs="Symbol"/>
    </w:rPr>
  </w:style>
  <w:style w:type="character" w:customStyle="1" w:styleId="RTFNum2513">
    <w:name w:val="RTF_Num 2 513"/>
    <w:rsid w:val="00C7664B"/>
    <w:rPr>
      <w:rFonts w:ascii="Symbol" w:eastAsia="Symbol" w:hAnsi="Symbol" w:cs="Symbol"/>
    </w:rPr>
  </w:style>
  <w:style w:type="character" w:customStyle="1" w:styleId="RTFNum2613">
    <w:name w:val="RTF_Num 2 613"/>
    <w:rsid w:val="00C7664B"/>
    <w:rPr>
      <w:rFonts w:ascii="Symbol" w:eastAsia="Symbol" w:hAnsi="Symbol" w:cs="Symbol"/>
    </w:rPr>
  </w:style>
  <w:style w:type="character" w:customStyle="1" w:styleId="RTFNum2713">
    <w:name w:val="RTF_Num 2 713"/>
    <w:rsid w:val="00C7664B"/>
    <w:rPr>
      <w:rFonts w:ascii="Symbol" w:eastAsia="Symbol" w:hAnsi="Symbol" w:cs="Symbol"/>
    </w:rPr>
  </w:style>
  <w:style w:type="character" w:customStyle="1" w:styleId="RTFNum2813">
    <w:name w:val="RTF_Num 2 813"/>
    <w:rsid w:val="00C7664B"/>
    <w:rPr>
      <w:rFonts w:ascii="Symbol" w:eastAsia="Symbol" w:hAnsi="Symbol" w:cs="Symbol"/>
    </w:rPr>
  </w:style>
  <w:style w:type="character" w:customStyle="1" w:styleId="RTFNum2913">
    <w:name w:val="RTF_Num 2 913"/>
    <w:rsid w:val="00C7664B"/>
    <w:rPr>
      <w:rFonts w:ascii="Symbol" w:eastAsia="Symbol" w:hAnsi="Symbol" w:cs="Symbol"/>
    </w:rPr>
  </w:style>
  <w:style w:type="character" w:customStyle="1" w:styleId="RTFNum210">
    <w:name w:val="RTF_Num 2 10"/>
    <w:rsid w:val="00C7664B"/>
    <w:rPr>
      <w:rFonts w:ascii="Symbol" w:eastAsia="Symbol" w:hAnsi="Symbol" w:cs="Symbol"/>
    </w:rPr>
  </w:style>
  <w:style w:type="character" w:customStyle="1" w:styleId="RTFNum2112">
    <w:name w:val="RTF_Num 2 112"/>
    <w:rsid w:val="00C7664B"/>
    <w:rPr>
      <w:rFonts w:ascii="Symbol" w:eastAsia="Symbol" w:hAnsi="Symbol" w:cs="Symbol"/>
    </w:rPr>
  </w:style>
  <w:style w:type="character" w:customStyle="1" w:styleId="RTFNum2212">
    <w:name w:val="RTF_Num 2 212"/>
    <w:rsid w:val="00C7664B"/>
    <w:rPr>
      <w:rFonts w:ascii="Symbol" w:eastAsia="Symbol" w:hAnsi="Symbol" w:cs="Symbol"/>
    </w:rPr>
  </w:style>
  <w:style w:type="character" w:customStyle="1" w:styleId="RTFNum2312">
    <w:name w:val="RTF_Num 2 312"/>
    <w:rsid w:val="00C7664B"/>
    <w:rPr>
      <w:rFonts w:ascii="Symbol" w:eastAsia="Symbol" w:hAnsi="Symbol" w:cs="Symbol"/>
    </w:rPr>
  </w:style>
  <w:style w:type="character" w:customStyle="1" w:styleId="RTFNum2412">
    <w:name w:val="RTF_Num 2 412"/>
    <w:rsid w:val="00C7664B"/>
    <w:rPr>
      <w:rFonts w:ascii="Symbol" w:eastAsia="Symbol" w:hAnsi="Symbol" w:cs="Symbol"/>
    </w:rPr>
  </w:style>
  <w:style w:type="character" w:customStyle="1" w:styleId="RTFNum2512">
    <w:name w:val="RTF_Num 2 512"/>
    <w:rsid w:val="00C7664B"/>
    <w:rPr>
      <w:rFonts w:ascii="Symbol" w:eastAsia="Symbol" w:hAnsi="Symbol" w:cs="Symbol"/>
    </w:rPr>
  </w:style>
  <w:style w:type="character" w:customStyle="1" w:styleId="RTFNum2612">
    <w:name w:val="RTF_Num 2 612"/>
    <w:rsid w:val="00C7664B"/>
    <w:rPr>
      <w:rFonts w:ascii="Symbol" w:eastAsia="Symbol" w:hAnsi="Symbol" w:cs="Symbol"/>
    </w:rPr>
  </w:style>
  <w:style w:type="character" w:customStyle="1" w:styleId="RTFNum2712">
    <w:name w:val="RTF_Num 2 712"/>
    <w:rsid w:val="00C7664B"/>
    <w:rPr>
      <w:rFonts w:ascii="Symbol" w:eastAsia="Symbol" w:hAnsi="Symbol" w:cs="Symbol"/>
    </w:rPr>
  </w:style>
  <w:style w:type="character" w:customStyle="1" w:styleId="RTFNum2812">
    <w:name w:val="RTF_Num 2 812"/>
    <w:rsid w:val="00C7664B"/>
    <w:rPr>
      <w:rFonts w:ascii="Symbol" w:eastAsia="Symbol" w:hAnsi="Symbol" w:cs="Symbol"/>
    </w:rPr>
  </w:style>
  <w:style w:type="character" w:customStyle="1" w:styleId="RTFNum2912">
    <w:name w:val="RTF_Num 2 912"/>
    <w:rsid w:val="00C7664B"/>
    <w:rPr>
      <w:rFonts w:ascii="Symbol" w:eastAsia="Symbol" w:hAnsi="Symbol" w:cs="Symbol"/>
    </w:rPr>
  </w:style>
  <w:style w:type="character" w:customStyle="1" w:styleId="RTFNum2109">
    <w:name w:val="RTF_Num 2 109"/>
    <w:rsid w:val="00C7664B"/>
    <w:rPr>
      <w:rFonts w:ascii="Symbol" w:eastAsia="Symbol" w:hAnsi="Symbol" w:cs="Symbol"/>
    </w:rPr>
  </w:style>
  <w:style w:type="character" w:customStyle="1" w:styleId="RTFNum2111">
    <w:name w:val="RTF_Num 2 111"/>
    <w:rsid w:val="00C7664B"/>
    <w:rPr>
      <w:rFonts w:ascii="Symbol" w:eastAsia="Symbol" w:hAnsi="Symbol" w:cs="Symbol"/>
    </w:rPr>
  </w:style>
  <w:style w:type="character" w:customStyle="1" w:styleId="RTFNum2211">
    <w:name w:val="RTF_Num 2 211"/>
    <w:rsid w:val="00C7664B"/>
    <w:rPr>
      <w:rFonts w:ascii="Symbol" w:eastAsia="Symbol" w:hAnsi="Symbol" w:cs="Symbol"/>
    </w:rPr>
  </w:style>
  <w:style w:type="character" w:customStyle="1" w:styleId="RTFNum2311">
    <w:name w:val="RTF_Num 2 311"/>
    <w:rsid w:val="00C7664B"/>
    <w:rPr>
      <w:rFonts w:ascii="Symbol" w:eastAsia="Symbol" w:hAnsi="Symbol" w:cs="Symbol"/>
    </w:rPr>
  </w:style>
  <w:style w:type="character" w:customStyle="1" w:styleId="RTFNum2411">
    <w:name w:val="RTF_Num 2 411"/>
    <w:rsid w:val="00C7664B"/>
    <w:rPr>
      <w:rFonts w:ascii="Symbol" w:eastAsia="Symbol" w:hAnsi="Symbol" w:cs="Symbol"/>
    </w:rPr>
  </w:style>
  <w:style w:type="character" w:customStyle="1" w:styleId="RTFNum2511">
    <w:name w:val="RTF_Num 2 511"/>
    <w:rsid w:val="00C7664B"/>
    <w:rPr>
      <w:rFonts w:ascii="Symbol" w:eastAsia="Symbol" w:hAnsi="Symbol" w:cs="Symbol"/>
    </w:rPr>
  </w:style>
  <w:style w:type="character" w:customStyle="1" w:styleId="RTFNum2611">
    <w:name w:val="RTF_Num 2 611"/>
    <w:rsid w:val="00C7664B"/>
    <w:rPr>
      <w:rFonts w:ascii="Symbol" w:eastAsia="Symbol" w:hAnsi="Symbol" w:cs="Symbol"/>
    </w:rPr>
  </w:style>
  <w:style w:type="character" w:customStyle="1" w:styleId="RTFNum2711">
    <w:name w:val="RTF_Num 2 711"/>
    <w:rsid w:val="00C7664B"/>
    <w:rPr>
      <w:rFonts w:ascii="Symbol" w:eastAsia="Symbol" w:hAnsi="Symbol" w:cs="Symbol"/>
    </w:rPr>
  </w:style>
  <w:style w:type="character" w:customStyle="1" w:styleId="RTFNum2811">
    <w:name w:val="RTF_Num 2 811"/>
    <w:rsid w:val="00C7664B"/>
    <w:rPr>
      <w:rFonts w:ascii="Symbol" w:eastAsia="Symbol" w:hAnsi="Symbol" w:cs="Symbol"/>
    </w:rPr>
  </w:style>
  <w:style w:type="character" w:customStyle="1" w:styleId="RTFNum2911">
    <w:name w:val="RTF_Num 2 911"/>
    <w:rsid w:val="00C7664B"/>
    <w:rPr>
      <w:rFonts w:ascii="Symbol" w:eastAsia="Symbol" w:hAnsi="Symbol" w:cs="Symbol"/>
    </w:rPr>
  </w:style>
  <w:style w:type="character" w:customStyle="1" w:styleId="RTFNum2108">
    <w:name w:val="RTF_Num 2 108"/>
    <w:rsid w:val="00C7664B"/>
    <w:rPr>
      <w:rFonts w:ascii="Symbol" w:eastAsia="Symbol" w:hAnsi="Symbol" w:cs="Symbol"/>
    </w:rPr>
  </w:style>
  <w:style w:type="character" w:customStyle="1" w:styleId="RTFNum2110">
    <w:name w:val="RTF_Num 2 110"/>
    <w:rsid w:val="00C7664B"/>
    <w:rPr>
      <w:rFonts w:ascii="Symbol" w:eastAsia="Symbol" w:hAnsi="Symbol" w:cs="Symbol"/>
      <w:sz w:val="22"/>
      <w:szCs w:val="22"/>
    </w:rPr>
  </w:style>
  <w:style w:type="character" w:customStyle="1" w:styleId="RTFNum2210">
    <w:name w:val="RTF_Num 2 210"/>
    <w:rsid w:val="00C7664B"/>
    <w:rPr>
      <w:rFonts w:ascii="Courier New" w:eastAsia="Courier New" w:hAnsi="Courier New" w:cs="Courier New"/>
    </w:rPr>
  </w:style>
  <w:style w:type="character" w:customStyle="1" w:styleId="RTFNum2310">
    <w:name w:val="RTF_Num 2 310"/>
    <w:rsid w:val="00C7664B"/>
    <w:rPr>
      <w:rFonts w:ascii="Wingdings" w:eastAsia="Wingdings" w:hAnsi="Wingdings" w:cs="Wingdings"/>
    </w:rPr>
  </w:style>
  <w:style w:type="character" w:customStyle="1" w:styleId="RTFNum2410">
    <w:name w:val="RTF_Num 2 410"/>
    <w:rsid w:val="00C7664B"/>
    <w:rPr>
      <w:rFonts w:ascii="Symbol" w:eastAsia="Symbol" w:hAnsi="Symbol" w:cs="Symbol"/>
    </w:rPr>
  </w:style>
  <w:style w:type="character" w:customStyle="1" w:styleId="RTFNum2510">
    <w:name w:val="RTF_Num 2 510"/>
    <w:rsid w:val="00C7664B"/>
    <w:rPr>
      <w:rFonts w:ascii="Courier New" w:eastAsia="Courier New" w:hAnsi="Courier New" w:cs="Courier New"/>
    </w:rPr>
  </w:style>
  <w:style w:type="character" w:customStyle="1" w:styleId="RTFNum2610">
    <w:name w:val="RTF_Num 2 610"/>
    <w:rsid w:val="00C7664B"/>
    <w:rPr>
      <w:rFonts w:ascii="Wingdings" w:eastAsia="Wingdings" w:hAnsi="Wingdings" w:cs="Wingdings"/>
    </w:rPr>
  </w:style>
  <w:style w:type="character" w:customStyle="1" w:styleId="RTFNum2710">
    <w:name w:val="RTF_Num 2 710"/>
    <w:rsid w:val="00C7664B"/>
    <w:rPr>
      <w:rFonts w:ascii="Symbol" w:eastAsia="Symbol" w:hAnsi="Symbol" w:cs="Symbol"/>
    </w:rPr>
  </w:style>
  <w:style w:type="character" w:customStyle="1" w:styleId="RTFNum2810">
    <w:name w:val="RTF_Num 2 810"/>
    <w:rsid w:val="00C7664B"/>
    <w:rPr>
      <w:rFonts w:ascii="Courier New" w:eastAsia="Courier New" w:hAnsi="Courier New" w:cs="Courier New"/>
    </w:rPr>
  </w:style>
  <w:style w:type="character" w:customStyle="1" w:styleId="RTFNum2910">
    <w:name w:val="RTF_Num 2 910"/>
    <w:rsid w:val="00C7664B"/>
    <w:rPr>
      <w:rFonts w:ascii="Wingdings" w:eastAsia="Wingdings" w:hAnsi="Wingdings" w:cs="Wingdings"/>
    </w:rPr>
  </w:style>
  <w:style w:type="character" w:customStyle="1" w:styleId="RTFNum2190">
    <w:name w:val="RTF_Num 2 19"/>
    <w:rsid w:val="00C7664B"/>
    <w:rPr>
      <w:rFonts w:ascii="Symbol" w:eastAsia="Symbol" w:hAnsi="Symbol" w:cs="Symbol"/>
      <w:sz w:val="22"/>
      <w:szCs w:val="22"/>
    </w:rPr>
  </w:style>
  <w:style w:type="character" w:customStyle="1" w:styleId="RTFNum2290">
    <w:name w:val="RTF_Num 2 29"/>
    <w:rsid w:val="00C7664B"/>
    <w:rPr>
      <w:rFonts w:ascii="Courier New" w:eastAsia="Courier New" w:hAnsi="Courier New" w:cs="Courier New"/>
    </w:rPr>
  </w:style>
  <w:style w:type="character" w:customStyle="1" w:styleId="RTFNum2390">
    <w:name w:val="RTF_Num 2 39"/>
    <w:rsid w:val="00C7664B"/>
    <w:rPr>
      <w:rFonts w:ascii="Wingdings" w:eastAsia="Wingdings" w:hAnsi="Wingdings" w:cs="Wingdings"/>
    </w:rPr>
  </w:style>
  <w:style w:type="character" w:customStyle="1" w:styleId="RTFNum2490">
    <w:name w:val="RTF_Num 2 49"/>
    <w:rsid w:val="00C7664B"/>
    <w:rPr>
      <w:rFonts w:ascii="Symbol" w:eastAsia="Symbol" w:hAnsi="Symbol" w:cs="Symbol"/>
    </w:rPr>
  </w:style>
  <w:style w:type="character" w:customStyle="1" w:styleId="RTFNum2590">
    <w:name w:val="RTF_Num 2 59"/>
    <w:rsid w:val="00C7664B"/>
    <w:rPr>
      <w:rFonts w:ascii="Courier New" w:eastAsia="Courier New" w:hAnsi="Courier New" w:cs="Courier New"/>
    </w:rPr>
  </w:style>
  <w:style w:type="character" w:customStyle="1" w:styleId="RTFNum2690">
    <w:name w:val="RTF_Num 2 69"/>
    <w:rsid w:val="00C7664B"/>
    <w:rPr>
      <w:rFonts w:ascii="Wingdings" w:eastAsia="Wingdings" w:hAnsi="Wingdings" w:cs="Wingdings"/>
    </w:rPr>
  </w:style>
  <w:style w:type="character" w:customStyle="1" w:styleId="RTFNum2790">
    <w:name w:val="RTF_Num 2 79"/>
    <w:rsid w:val="00C7664B"/>
    <w:rPr>
      <w:rFonts w:ascii="Symbol" w:eastAsia="Symbol" w:hAnsi="Symbol" w:cs="Symbol"/>
    </w:rPr>
  </w:style>
  <w:style w:type="character" w:customStyle="1" w:styleId="RTFNum2890">
    <w:name w:val="RTF_Num 2 89"/>
    <w:rsid w:val="00C7664B"/>
    <w:rPr>
      <w:rFonts w:ascii="Courier New" w:eastAsia="Courier New" w:hAnsi="Courier New" w:cs="Courier New"/>
    </w:rPr>
  </w:style>
  <w:style w:type="character" w:customStyle="1" w:styleId="RTFNum2990">
    <w:name w:val="RTF_Num 2 99"/>
    <w:rsid w:val="00C7664B"/>
    <w:rPr>
      <w:rFonts w:ascii="Wingdings" w:eastAsia="Wingdings" w:hAnsi="Wingdings" w:cs="Wingdings"/>
    </w:rPr>
  </w:style>
  <w:style w:type="character" w:customStyle="1" w:styleId="RTFNum2180">
    <w:name w:val="RTF_Num 2 18"/>
    <w:rsid w:val="00C7664B"/>
    <w:rPr>
      <w:rFonts w:ascii="Symbol" w:eastAsia="Symbol" w:hAnsi="Symbol" w:cs="Symbol"/>
    </w:rPr>
  </w:style>
  <w:style w:type="character" w:customStyle="1" w:styleId="RTFNum2280">
    <w:name w:val="RTF_Num 2 28"/>
    <w:rsid w:val="00C7664B"/>
    <w:rPr>
      <w:rFonts w:ascii="Symbol" w:eastAsia="Symbol" w:hAnsi="Symbol" w:cs="Symbol"/>
    </w:rPr>
  </w:style>
  <w:style w:type="character" w:customStyle="1" w:styleId="RTFNum2380">
    <w:name w:val="RTF_Num 2 38"/>
    <w:rsid w:val="00C7664B"/>
    <w:rPr>
      <w:rFonts w:ascii="Symbol" w:eastAsia="Symbol" w:hAnsi="Symbol" w:cs="Symbol"/>
    </w:rPr>
  </w:style>
  <w:style w:type="character" w:customStyle="1" w:styleId="RTFNum2480">
    <w:name w:val="RTF_Num 2 48"/>
    <w:rsid w:val="00C7664B"/>
    <w:rPr>
      <w:rFonts w:ascii="Symbol" w:eastAsia="Symbol" w:hAnsi="Symbol" w:cs="Symbol"/>
    </w:rPr>
  </w:style>
  <w:style w:type="character" w:customStyle="1" w:styleId="RTFNum2580">
    <w:name w:val="RTF_Num 2 58"/>
    <w:rsid w:val="00C7664B"/>
    <w:rPr>
      <w:rFonts w:ascii="Symbol" w:eastAsia="Symbol" w:hAnsi="Symbol" w:cs="Symbol"/>
    </w:rPr>
  </w:style>
  <w:style w:type="character" w:customStyle="1" w:styleId="RTFNum2680">
    <w:name w:val="RTF_Num 2 68"/>
    <w:rsid w:val="00C7664B"/>
    <w:rPr>
      <w:rFonts w:ascii="Symbol" w:eastAsia="Symbol" w:hAnsi="Symbol" w:cs="Symbol"/>
    </w:rPr>
  </w:style>
  <w:style w:type="character" w:customStyle="1" w:styleId="RTFNum2780">
    <w:name w:val="RTF_Num 2 78"/>
    <w:rsid w:val="00C7664B"/>
    <w:rPr>
      <w:rFonts w:ascii="Symbol" w:eastAsia="Symbol" w:hAnsi="Symbol" w:cs="Symbol"/>
    </w:rPr>
  </w:style>
  <w:style w:type="character" w:customStyle="1" w:styleId="RTFNum2880">
    <w:name w:val="RTF_Num 2 88"/>
    <w:rsid w:val="00C7664B"/>
    <w:rPr>
      <w:rFonts w:ascii="Symbol" w:eastAsia="Symbol" w:hAnsi="Symbol" w:cs="Symbol"/>
    </w:rPr>
  </w:style>
  <w:style w:type="character" w:customStyle="1" w:styleId="RTFNum2980">
    <w:name w:val="RTF_Num 2 98"/>
    <w:rsid w:val="00C7664B"/>
    <w:rPr>
      <w:rFonts w:ascii="Symbol" w:eastAsia="Symbol" w:hAnsi="Symbol" w:cs="Symbol"/>
    </w:rPr>
  </w:style>
  <w:style w:type="character" w:customStyle="1" w:styleId="RTFNum2107">
    <w:name w:val="RTF_Num 2 107"/>
    <w:rsid w:val="00C7664B"/>
    <w:rPr>
      <w:rFonts w:ascii="Symbol" w:eastAsia="Symbol" w:hAnsi="Symbol" w:cs="Symbol"/>
    </w:rPr>
  </w:style>
  <w:style w:type="character" w:customStyle="1" w:styleId="RTFNum2170">
    <w:name w:val="RTF_Num 2 17"/>
    <w:rsid w:val="00C7664B"/>
    <w:rPr>
      <w:rFonts w:ascii="Symbol" w:eastAsia="Symbol" w:hAnsi="Symbol" w:cs="Symbol"/>
    </w:rPr>
  </w:style>
  <w:style w:type="character" w:customStyle="1" w:styleId="RTFNum2270">
    <w:name w:val="RTF_Num 2 27"/>
    <w:rsid w:val="00C7664B"/>
    <w:rPr>
      <w:rFonts w:ascii="Symbol" w:eastAsia="Symbol" w:hAnsi="Symbol" w:cs="Symbol"/>
    </w:rPr>
  </w:style>
  <w:style w:type="character" w:customStyle="1" w:styleId="RTFNum2370">
    <w:name w:val="RTF_Num 2 37"/>
    <w:rsid w:val="00C7664B"/>
    <w:rPr>
      <w:rFonts w:ascii="Symbol" w:eastAsia="Symbol" w:hAnsi="Symbol" w:cs="Symbol"/>
    </w:rPr>
  </w:style>
  <w:style w:type="character" w:customStyle="1" w:styleId="RTFNum2470">
    <w:name w:val="RTF_Num 2 47"/>
    <w:rsid w:val="00C7664B"/>
    <w:rPr>
      <w:rFonts w:ascii="Symbol" w:eastAsia="Symbol" w:hAnsi="Symbol" w:cs="Symbol"/>
    </w:rPr>
  </w:style>
  <w:style w:type="character" w:customStyle="1" w:styleId="RTFNum2570">
    <w:name w:val="RTF_Num 2 57"/>
    <w:rsid w:val="00C7664B"/>
    <w:rPr>
      <w:rFonts w:ascii="Symbol" w:eastAsia="Symbol" w:hAnsi="Symbol" w:cs="Symbol"/>
    </w:rPr>
  </w:style>
  <w:style w:type="character" w:customStyle="1" w:styleId="RTFNum2670">
    <w:name w:val="RTF_Num 2 67"/>
    <w:rsid w:val="00C7664B"/>
    <w:rPr>
      <w:rFonts w:ascii="Symbol" w:eastAsia="Symbol" w:hAnsi="Symbol" w:cs="Symbol"/>
    </w:rPr>
  </w:style>
  <w:style w:type="character" w:customStyle="1" w:styleId="RTFNum2770">
    <w:name w:val="RTF_Num 2 77"/>
    <w:rsid w:val="00C7664B"/>
    <w:rPr>
      <w:rFonts w:ascii="Symbol" w:eastAsia="Symbol" w:hAnsi="Symbol" w:cs="Symbol"/>
    </w:rPr>
  </w:style>
  <w:style w:type="character" w:customStyle="1" w:styleId="RTFNum2870">
    <w:name w:val="RTF_Num 2 87"/>
    <w:rsid w:val="00C7664B"/>
    <w:rPr>
      <w:rFonts w:ascii="Symbol" w:eastAsia="Symbol" w:hAnsi="Symbol" w:cs="Symbol"/>
    </w:rPr>
  </w:style>
  <w:style w:type="character" w:customStyle="1" w:styleId="RTFNum2970">
    <w:name w:val="RTF_Num 2 97"/>
    <w:rsid w:val="00C7664B"/>
    <w:rPr>
      <w:rFonts w:ascii="Symbol" w:eastAsia="Symbol" w:hAnsi="Symbol" w:cs="Symbol"/>
    </w:rPr>
  </w:style>
  <w:style w:type="character" w:customStyle="1" w:styleId="RTFNum2106">
    <w:name w:val="RTF_Num 2 106"/>
    <w:rsid w:val="00C7664B"/>
    <w:rPr>
      <w:rFonts w:ascii="Symbol" w:eastAsia="Symbol" w:hAnsi="Symbol" w:cs="Symbol"/>
    </w:rPr>
  </w:style>
  <w:style w:type="character" w:customStyle="1" w:styleId="RTFNum2160">
    <w:name w:val="RTF_Num 2 16"/>
    <w:rsid w:val="00C7664B"/>
    <w:rPr>
      <w:rFonts w:ascii="Symbol" w:eastAsia="Symbol" w:hAnsi="Symbol" w:cs="Symbol"/>
    </w:rPr>
  </w:style>
  <w:style w:type="character" w:customStyle="1" w:styleId="RTFNum2260">
    <w:name w:val="RTF_Num 2 26"/>
    <w:rsid w:val="00C7664B"/>
    <w:rPr>
      <w:rFonts w:ascii="Symbol" w:eastAsia="Symbol" w:hAnsi="Symbol" w:cs="Symbol"/>
    </w:rPr>
  </w:style>
  <w:style w:type="character" w:customStyle="1" w:styleId="RTFNum2360">
    <w:name w:val="RTF_Num 2 36"/>
    <w:rsid w:val="00C7664B"/>
    <w:rPr>
      <w:rFonts w:ascii="Symbol" w:eastAsia="Symbol" w:hAnsi="Symbol" w:cs="Symbol"/>
    </w:rPr>
  </w:style>
  <w:style w:type="character" w:customStyle="1" w:styleId="RTFNum2460">
    <w:name w:val="RTF_Num 2 46"/>
    <w:rsid w:val="00C7664B"/>
    <w:rPr>
      <w:rFonts w:ascii="Symbol" w:eastAsia="Symbol" w:hAnsi="Symbol" w:cs="Symbol"/>
    </w:rPr>
  </w:style>
  <w:style w:type="character" w:customStyle="1" w:styleId="RTFNum2560">
    <w:name w:val="RTF_Num 2 56"/>
    <w:rsid w:val="00C7664B"/>
    <w:rPr>
      <w:rFonts w:ascii="Symbol" w:eastAsia="Symbol" w:hAnsi="Symbol" w:cs="Symbol"/>
    </w:rPr>
  </w:style>
  <w:style w:type="character" w:customStyle="1" w:styleId="RTFNum2660">
    <w:name w:val="RTF_Num 2 66"/>
    <w:rsid w:val="00C7664B"/>
    <w:rPr>
      <w:rFonts w:ascii="Symbol" w:eastAsia="Symbol" w:hAnsi="Symbol" w:cs="Symbol"/>
    </w:rPr>
  </w:style>
  <w:style w:type="character" w:customStyle="1" w:styleId="RTFNum2760">
    <w:name w:val="RTF_Num 2 76"/>
    <w:rsid w:val="00C7664B"/>
    <w:rPr>
      <w:rFonts w:ascii="Symbol" w:eastAsia="Symbol" w:hAnsi="Symbol" w:cs="Symbol"/>
    </w:rPr>
  </w:style>
  <w:style w:type="character" w:customStyle="1" w:styleId="RTFNum2860">
    <w:name w:val="RTF_Num 2 86"/>
    <w:rsid w:val="00C7664B"/>
    <w:rPr>
      <w:rFonts w:ascii="Symbol" w:eastAsia="Symbol" w:hAnsi="Symbol" w:cs="Symbol"/>
    </w:rPr>
  </w:style>
  <w:style w:type="character" w:customStyle="1" w:styleId="RTFNum2960">
    <w:name w:val="RTF_Num 2 96"/>
    <w:rsid w:val="00C7664B"/>
    <w:rPr>
      <w:rFonts w:ascii="Symbol" w:eastAsia="Symbol" w:hAnsi="Symbol" w:cs="Symbol"/>
    </w:rPr>
  </w:style>
  <w:style w:type="character" w:customStyle="1" w:styleId="RTFNum2105">
    <w:name w:val="RTF_Num 2 105"/>
    <w:rsid w:val="00C7664B"/>
    <w:rPr>
      <w:rFonts w:ascii="Symbol" w:eastAsia="Symbol" w:hAnsi="Symbol" w:cs="Symbol"/>
    </w:rPr>
  </w:style>
  <w:style w:type="character" w:customStyle="1" w:styleId="RTFNum2150">
    <w:name w:val="RTF_Num 2 15"/>
    <w:rsid w:val="00C7664B"/>
  </w:style>
  <w:style w:type="character" w:customStyle="1" w:styleId="RTFNum2250">
    <w:name w:val="RTF_Num 2 25"/>
    <w:rsid w:val="00C7664B"/>
  </w:style>
  <w:style w:type="character" w:customStyle="1" w:styleId="RTFNum2350">
    <w:name w:val="RTF_Num 2 35"/>
    <w:rsid w:val="00C7664B"/>
  </w:style>
  <w:style w:type="character" w:customStyle="1" w:styleId="RTFNum2450">
    <w:name w:val="RTF_Num 2 45"/>
    <w:rsid w:val="00C7664B"/>
  </w:style>
  <w:style w:type="character" w:customStyle="1" w:styleId="RTFNum2550">
    <w:name w:val="RTF_Num 2 55"/>
    <w:rsid w:val="00C7664B"/>
  </w:style>
  <w:style w:type="character" w:customStyle="1" w:styleId="RTFNum2650">
    <w:name w:val="RTF_Num 2 65"/>
    <w:rsid w:val="00C7664B"/>
  </w:style>
  <w:style w:type="character" w:customStyle="1" w:styleId="RTFNum2750">
    <w:name w:val="RTF_Num 2 75"/>
    <w:rsid w:val="00C7664B"/>
  </w:style>
  <w:style w:type="character" w:customStyle="1" w:styleId="RTFNum2850">
    <w:name w:val="RTF_Num 2 85"/>
    <w:rsid w:val="00C7664B"/>
  </w:style>
  <w:style w:type="character" w:customStyle="1" w:styleId="RTFNum2950">
    <w:name w:val="RTF_Num 2 95"/>
    <w:rsid w:val="00C7664B"/>
  </w:style>
  <w:style w:type="character" w:customStyle="1" w:styleId="RTFNum2140">
    <w:name w:val="RTF_Num 2 14"/>
    <w:rsid w:val="00C7664B"/>
    <w:rPr>
      <w:rFonts w:ascii="Symbol" w:eastAsia="Symbol" w:hAnsi="Symbol" w:cs="Symbol"/>
    </w:rPr>
  </w:style>
  <w:style w:type="character" w:customStyle="1" w:styleId="RTFNum2240">
    <w:name w:val="RTF_Num 2 24"/>
    <w:rsid w:val="00C7664B"/>
    <w:rPr>
      <w:rFonts w:ascii="Symbol" w:eastAsia="Symbol" w:hAnsi="Symbol" w:cs="Symbol"/>
    </w:rPr>
  </w:style>
  <w:style w:type="character" w:customStyle="1" w:styleId="RTFNum2340">
    <w:name w:val="RTF_Num 2 34"/>
    <w:rsid w:val="00C7664B"/>
    <w:rPr>
      <w:rFonts w:ascii="Symbol" w:eastAsia="Symbol" w:hAnsi="Symbol" w:cs="Symbol"/>
    </w:rPr>
  </w:style>
  <w:style w:type="character" w:customStyle="1" w:styleId="RTFNum2440">
    <w:name w:val="RTF_Num 2 44"/>
    <w:rsid w:val="00C7664B"/>
    <w:rPr>
      <w:rFonts w:ascii="Symbol" w:eastAsia="Symbol" w:hAnsi="Symbol" w:cs="Symbol"/>
    </w:rPr>
  </w:style>
  <w:style w:type="character" w:customStyle="1" w:styleId="RTFNum2540">
    <w:name w:val="RTF_Num 2 54"/>
    <w:rsid w:val="00C7664B"/>
    <w:rPr>
      <w:rFonts w:ascii="Symbol" w:eastAsia="Symbol" w:hAnsi="Symbol" w:cs="Symbol"/>
    </w:rPr>
  </w:style>
  <w:style w:type="character" w:customStyle="1" w:styleId="RTFNum2640">
    <w:name w:val="RTF_Num 2 64"/>
    <w:rsid w:val="00C7664B"/>
    <w:rPr>
      <w:rFonts w:ascii="Symbol" w:eastAsia="Symbol" w:hAnsi="Symbol" w:cs="Symbol"/>
    </w:rPr>
  </w:style>
  <w:style w:type="character" w:customStyle="1" w:styleId="RTFNum2740">
    <w:name w:val="RTF_Num 2 74"/>
    <w:rsid w:val="00C7664B"/>
    <w:rPr>
      <w:rFonts w:ascii="Symbol" w:eastAsia="Symbol" w:hAnsi="Symbol" w:cs="Symbol"/>
    </w:rPr>
  </w:style>
  <w:style w:type="character" w:customStyle="1" w:styleId="RTFNum2840">
    <w:name w:val="RTF_Num 2 84"/>
    <w:rsid w:val="00C7664B"/>
    <w:rPr>
      <w:rFonts w:ascii="Symbol" w:eastAsia="Symbol" w:hAnsi="Symbol" w:cs="Symbol"/>
    </w:rPr>
  </w:style>
  <w:style w:type="character" w:customStyle="1" w:styleId="RTFNum2940">
    <w:name w:val="RTF_Num 2 94"/>
    <w:rsid w:val="00C7664B"/>
    <w:rPr>
      <w:rFonts w:ascii="Symbol" w:eastAsia="Symbol" w:hAnsi="Symbol" w:cs="Symbol"/>
    </w:rPr>
  </w:style>
  <w:style w:type="character" w:customStyle="1" w:styleId="RTFNum2104">
    <w:name w:val="RTF_Num 2 104"/>
    <w:rsid w:val="00C7664B"/>
    <w:rPr>
      <w:rFonts w:ascii="Symbol" w:eastAsia="Symbol" w:hAnsi="Symbol" w:cs="Symbol"/>
    </w:rPr>
  </w:style>
  <w:style w:type="character" w:customStyle="1" w:styleId="RTFNum2130">
    <w:name w:val="RTF_Num 2 13"/>
    <w:rsid w:val="00C7664B"/>
  </w:style>
  <w:style w:type="character" w:customStyle="1" w:styleId="RTFNum2230">
    <w:name w:val="RTF_Num 2 23"/>
    <w:rsid w:val="00C7664B"/>
  </w:style>
  <w:style w:type="character" w:customStyle="1" w:styleId="RTFNum2330">
    <w:name w:val="RTF_Num 2 33"/>
    <w:rsid w:val="00C7664B"/>
  </w:style>
  <w:style w:type="character" w:customStyle="1" w:styleId="RTFNum2430">
    <w:name w:val="RTF_Num 2 43"/>
    <w:rsid w:val="00C7664B"/>
  </w:style>
  <w:style w:type="character" w:customStyle="1" w:styleId="RTFNum2530">
    <w:name w:val="RTF_Num 2 53"/>
    <w:rsid w:val="00C7664B"/>
  </w:style>
  <w:style w:type="character" w:customStyle="1" w:styleId="RTFNum2630">
    <w:name w:val="RTF_Num 2 63"/>
    <w:rsid w:val="00C7664B"/>
  </w:style>
  <w:style w:type="character" w:customStyle="1" w:styleId="RTFNum2730">
    <w:name w:val="RTF_Num 2 73"/>
    <w:rsid w:val="00C7664B"/>
  </w:style>
  <w:style w:type="character" w:customStyle="1" w:styleId="RTFNum2830">
    <w:name w:val="RTF_Num 2 83"/>
    <w:rsid w:val="00C7664B"/>
  </w:style>
  <w:style w:type="character" w:customStyle="1" w:styleId="RTFNum2930">
    <w:name w:val="RTF_Num 2 93"/>
    <w:rsid w:val="00C7664B"/>
  </w:style>
  <w:style w:type="character" w:customStyle="1" w:styleId="RTFNum2103">
    <w:name w:val="RTF_Num 2 103"/>
    <w:rsid w:val="00C7664B"/>
  </w:style>
  <w:style w:type="character" w:customStyle="1" w:styleId="RTFNum2120">
    <w:name w:val="RTF_Num 2 12"/>
    <w:rsid w:val="00C7664B"/>
    <w:rPr>
      <w:rFonts w:ascii="Symbol" w:eastAsia="Symbol" w:hAnsi="Symbol" w:cs="Symbol"/>
    </w:rPr>
  </w:style>
  <w:style w:type="character" w:customStyle="1" w:styleId="RTFNum2220">
    <w:name w:val="RTF_Num 2 22"/>
    <w:rsid w:val="00C7664B"/>
    <w:rPr>
      <w:rFonts w:ascii="Symbol" w:eastAsia="Symbol" w:hAnsi="Symbol" w:cs="Symbol"/>
    </w:rPr>
  </w:style>
  <w:style w:type="character" w:customStyle="1" w:styleId="RTFNum2320">
    <w:name w:val="RTF_Num 2 32"/>
    <w:rsid w:val="00C7664B"/>
    <w:rPr>
      <w:rFonts w:ascii="Symbol" w:eastAsia="Symbol" w:hAnsi="Symbol" w:cs="Symbol"/>
    </w:rPr>
  </w:style>
  <w:style w:type="character" w:customStyle="1" w:styleId="RTFNum2420">
    <w:name w:val="RTF_Num 2 42"/>
    <w:rsid w:val="00C7664B"/>
    <w:rPr>
      <w:rFonts w:ascii="Symbol" w:eastAsia="Symbol" w:hAnsi="Symbol" w:cs="Symbol"/>
    </w:rPr>
  </w:style>
  <w:style w:type="character" w:customStyle="1" w:styleId="RTFNum2520">
    <w:name w:val="RTF_Num 2 52"/>
    <w:rsid w:val="00C7664B"/>
    <w:rPr>
      <w:rFonts w:ascii="Symbol" w:eastAsia="Symbol" w:hAnsi="Symbol" w:cs="Symbol"/>
    </w:rPr>
  </w:style>
  <w:style w:type="character" w:customStyle="1" w:styleId="RTFNum2620">
    <w:name w:val="RTF_Num 2 62"/>
    <w:rsid w:val="00C7664B"/>
    <w:rPr>
      <w:rFonts w:ascii="Symbol" w:eastAsia="Symbol" w:hAnsi="Symbol" w:cs="Symbol"/>
    </w:rPr>
  </w:style>
  <w:style w:type="character" w:customStyle="1" w:styleId="RTFNum2720">
    <w:name w:val="RTF_Num 2 72"/>
    <w:rsid w:val="00C7664B"/>
    <w:rPr>
      <w:rFonts w:ascii="Symbol" w:eastAsia="Symbol" w:hAnsi="Symbol" w:cs="Symbol"/>
    </w:rPr>
  </w:style>
  <w:style w:type="character" w:customStyle="1" w:styleId="RTFNum2820">
    <w:name w:val="RTF_Num 2 82"/>
    <w:rsid w:val="00C7664B"/>
    <w:rPr>
      <w:rFonts w:ascii="Symbol" w:eastAsia="Symbol" w:hAnsi="Symbol" w:cs="Symbol"/>
    </w:rPr>
  </w:style>
  <w:style w:type="character" w:customStyle="1" w:styleId="RTFNum2920">
    <w:name w:val="RTF_Num 2 92"/>
    <w:rsid w:val="00C7664B"/>
    <w:rPr>
      <w:rFonts w:ascii="Symbol" w:eastAsia="Symbol" w:hAnsi="Symbol" w:cs="Symbol"/>
    </w:rPr>
  </w:style>
  <w:style w:type="character" w:customStyle="1" w:styleId="RTFNum2102">
    <w:name w:val="RTF_Num 2 102"/>
    <w:rsid w:val="00C7664B"/>
    <w:rPr>
      <w:rFonts w:ascii="Symbol" w:eastAsia="Symbol" w:hAnsi="Symbol" w:cs="Symbol"/>
    </w:rPr>
  </w:style>
  <w:style w:type="character" w:customStyle="1" w:styleId="RTFNum2117">
    <w:name w:val="RTF_Num 2 11"/>
    <w:rsid w:val="00C7664B"/>
    <w:rPr>
      <w:rFonts w:ascii="Symbol" w:eastAsia="Symbol" w:hAnsi="Symbol" w:cs="Symbol"/>
    </w:rPr>
  </w:style>
  <w:style w:type="character" w:customStyle="1" w:styleId="RTFNum2217">
    <w:name w:val="RTF_Num 2 21"/>
    <w:rsid w:val="00C7664B"/>
    <w:rPr>
      <w:rFonts w:ascii="Symbol" w:eastAsia="Symbol" w:hAnsi="Symbol" w:cs="Symbol"/>
    </w:rPr>
  </w:style>
  <w:style w:type="character" w:customStyle="1" w:styleId="RTFNum2317">
    <w:name w:val="RTF_Num 2 31"/>
    <w:rsid w:val="00C7664B"/>
    <w:rPr>
      <w:rFonts w:ascii="Symbol" w:eastAsia="Symbol" w:hAnsi="Symbol" w:cs="Symbol"/>
    </w:rPr>
  </w:style>
  <w:style w:type="character" w:customStyle="1" w:styleId="RTFNum2417">
    <w:name w:val="RTF_Num 2 41"/>
    <w:rsid w:val="00C7664B"/>
    <w:rPr>
      <w:rFonts w:ascii="Symbol" w:eastAsia="Symbol" w:hAnsi="Symbol" w:cs="Symbol"/>
    </w:rPr>
  </w:style>
  <w:style w:type="character" w:customStyle="1" w:styleId="RTFNum2517">
    <w:name w:val="RTF_Num 2 51"/>
    <w:rsid w:val="00C7664B"/>
    <w:rPr>
      <w:rFonts w:ascii="Symbol" w:eastAsia="Symbol" w:hAnsi="Symbol" w:cs="Symbol"/>
    </w:rPr>
  </w:style>
  <w:style w:type="character" w:customStyle="1" w:styleId="RTFNum2617">
    <w:name w:val="RTF_Num 2 61"/>
    <w:rsid w:val="00C7664B"/>
    <w:rPr>
      <w:rFonts w:ascii="Symbol" w:eastAsia="Symbol" w:hAnsi="Symbol" w:cs="Symbol"/>
    </w:rPr>
  </w:style>
  <w:style w:type="character" w:customStyle="1" w:styleId="RTFNum2717">
    <w:name w:val="RTF_Num 2 71"/>
    <w:rsid w:val="00C7664B"/>
    <w:rPr>
      <w:rFonts w:ascii="Symbol" w:eastAsia="Symbol" w:hAnsi="Symbol" w:cs="Symbol"/>
    </w:rPr>
  </w:style>
  <w:style w:type="character" w:customStyle="1" w:styleId="RTFNum2817">
    <w:name w:val="RTF_Num 2 81"/>
    <w:rsid w:val="00C7664B"/>
    <w:rPr>
      <w:rFonts w:ascii="Symbol" w:eastAsia="Symbol" w:hAnsi="Symbol" w:cs="Symbol"/>
    </w:rPr>
  </w:style>
  <w:style w:type="character" w:customStyle="1" w:styleId="RTFNum2917">
    <w:name w:val="RTF_Num 2 91"/>
    <w:rsid w:val="00C7664B"/>
    <w:rPr>
      <w:rFonts w:ascii="Symbol" w:eastAsia="Symbol" w:hAnsi="Symbol" w:cs="Symbol"/>
    </w:rPr>
  </w:style>
  <w:style w:type="character" w:customStyle="1" w:styleId="RTFNum2101">
    <w:name w:val="RTF_Num 2 101"/>
    <w:rsid w:val="00C7664B"/>
    <w:rPr>
      <w:rFonts w:ascii="Symbol" w:eastAsia="Symbol" w:hAnsi="Symbol" w:cs="Symbol"/>
    </w:rPr>
  </w:style>
  <w:style w:type="character" w:customStyle="1" w:styleId="RTFNum101">
    <w:name w:val="RTF_Num 10 1"/>
    <w:rsid w:val="00C7664B"/>
    <w:rPr>
      <w:rFonts w:ascii="Symbol" w:eastAsia="Symbol" w:hAnsi="Symbol" w:cs="Symbol"/>
    </w:rPr>
  </w:style>
  <w:style w:type="character" w:customStyle="1" w:styleId="RTFNum111">
    <w:name w:val="RTF_Num 11 1"/>
    <w:rsid w:val="00C7664B"/>
    <w:rPr>
      <w:rFonts w:ascii="Symbol" w:eastAsia="Symbol" w:hAnsi="Symbol" w:cs="Symbol"/>
      <w:sz w:val="22"/>
      <w:szCs w:val="22"/>
    </w:rPr>
  </w:style>
  <w:style w:type="character" w:customStyle="1" w:styleId="RTFNum112">
    <w:name w:val="RTF_Num 11 2"/>
    <w:rsid w:val="00C7664B"/>
    <w:rPr>
      <w:rFonts w:ascii="Courier New" w:eastAsia="Courier New" w:hAnsi="Courier New" w:cs="Courier New"/>
    </w:rPr>
  </w:style>
  <w:style w:type="character" w:customStyle="1" w:styleId="RTFNum113">
    <w:name w:val="RTF_Num 11 3"/>
    <w:rsid w:val="00C7664B"/>
    <w:rPr>
      <w:rFonts w:ascii="Wingdings" w:eastAsia="Wingdings" w:hAnsi="Wingdings" w:cs="Wingdings"/>
    </w:rPr>
  </w:style>
  <w:style w:type="character" w:customStyle="1" w:styleId="RTFNum114">
    <w:name w:val="RTF_Num 11 4"/>
    <w:rsid w:val="00C7664B"/>
    <w:rPr>
      <w:rFonts w:ascii="Symbol" w:eastAsia="Symbol" w:hAnsi="Symbol" w:cs="Symbol"/>
    </w:rPr>
  </w:style>
  <w:style w:type="character" w:customStyle="1" w:styleId="RTFNum115">
    <w:name w:val="RTF_Num 11 5"/>
    <w:rsid w:val="00C7664B"/>
    <w:rPr>
      <w:rFonts w:ascii="Courier New" w:eastAsia="Courier New" w:hAnsi="Courier New" w:cs="Courier New"/>
    </w:rPr>
  </w:style>
  <w:style w:type="character" w:customStyle="1" w:styleId="RTFNum116">
    <w:name w:val="RTF_Num 11 6"/>
    <w:rsid w:val="00C7664B"/>
    <w:rPr>
      <w:rFonts w:ascii="Wingdings" w:eastAsia="Wingdings" w:hAnsi="Wingdings" w:cs="Wingdings"/>
    </w:rPr>
  </w:style>
  <w:style w:type="character" w:customStyle="1" w:styleId="RTFNum117">
    <w:name w:val="RTF_Num 11 7"/>
    <w:rsid w:val="00C7664B"/>
    <w:rPr>
      <w:rFonts w:ascii="Symbol" w:eastAsia="Symbol" w:hAnsi="Symbol" w:cs="Symbol"/>
    </w:rPr>
  </w:style>
  <w:style w:type="character" w:customStyle="1" w:styleId="RTFNum118">
    <w:name w:val="RTF_Num 11 8"/>
    <w:rsid w:val="00C7664B"/>
    <w:rPr>
      <w:rFonts w:ascii="Courier New" w:eastAsia="Courier New" w:hAnsi="Courier New" w:cs="Courier New"/>
    </w:rPr>
  </w:style>
  <w:style w:type="character" w:customStyle="1" w:styleId="RTFNum119">
    <w:name w:val="RTF_Num 11 9"/>
    <w:rsid w:val="00C7664B"/>
    <w:rPr>
      <w:rFonts w:ascii="Wingdings" w:eastAsia="Wingdings" w:hAnsi="Wingdings" w:cs="Wingdings"/>
    </w:rPr>
  </w:style>
  <w:style w:type="character" w:customStyle="1" w:styleId="RTFNum121">
    <w:name w:val="RTF_Num 12 1"/>
    <w:rsid w:val="00C7664B"/>
    <w:rPr>
      <w:rFonts w:ascii="Symbol" w:eastAsia="Symbol" w:hAnsi="Symbol" w:cs="Symbol"/>
      <w:sz w:val="22"/>
      <w:szCs w:val="22"/>
    </w:rPr>
  </w:style>
  <w:style w:type="character" w:customStyle="1" w:styleId="RTFNum122">
    <w:name w:val="RTF_Num 12 2"/>
    <w:rsid w:val="00C7664B"/>
    <w:rPr>
      <w:rFonts w:ascii="Courier New" w:eastAsia="Courier New" w:hAnsi="Courier New" w:cs="Courier New"/>
    </w:rPr>
  </w:style>
  <w:style w:type="character" w:customStyle="1" w:styleId="RTFNum123">
    <w:name w:val="RTF_Num 12 3"/>
    <w:rsid w:val="00C7664B"/>
    <w:rPr>
      <w:rFonts w:ascii="Wingdings" w:eastAsia="Wingdings" w:hAnsi="Wingdings" w:cs="Wingdings"/>
    </w:rPr>
  </w:style>
  <w:style w:type="character" w:customStyle="1" w:styleId="RTFNum124">
    <w:name w:val="RTF_Num 12 4"/>
    <w:rsid w:val="00C7664B"/>
    <w:rPr>
      <w:rFonts w:ascii="Symbol" w:eastAsia="Symbol" w:hAnsi="Symbol" w:cs="Symbol"/>
    </w:rPr>
  </w:style>
  <w:style w:type="character" w:customStyle="1" w:styleId="RTFNum125">
    <w:name w:val="RTF_Num 12 5"/>
    <w:rsid w:val="00C7664B"/>
    <w:rPr>
      <w:rFonts w:ascii="Courier New" w:eastAsia="Courier New" w:hAnsi="Courier New" w:cs="Courier New"/>
    </w:rPr>
  </w:style>
  <w:style w:type="character" w:customStyle="1" w:styleId="RTFNum126">
    <w:name w:val="RTF_Num 12 6"/>
    <w:rsid w:val="00C7664B"/>
    <w:rPr>
      <w:rFonts w:ascii="Wingdings" w:eastAsia="Wingdings" w:hAnsi="Wingdings" w:cs="Wingdings"/>
    </w:rPr>
  </w:style>
  <w:style w:type="character" w:customStyle="1" w:styleId="RTFNum127">
    <w:name w:val="RTF_Num 12 7"/>
    <w:rsid w:val="00C7664B"/>
    <w:rPr>
      <w:rFonts w:ascii="Symbol" w:eastAsia="Symbol" w:hAnsi="Symbol" w:cs="Symbol"/>
    </w:rPr>
  </w:style>
  <w:style w:type="character" w:customStyle="1" w:styleId="RTFNum128">
    <w:name w:val="RTF_Num 12 8"/>
    <w:rsid w:val="00C7664B"/>
    <w:rPr>
      <w:rFonts w:ascii="Courier New" w:eastAsia="Courier New" w:hAnsi="Courier New" w:cs="Courier New"/>
    </w:rPr>
  </w:style>
  <w:style w:type="character" w:customStyle="1" w:styleId="RTFNum129">
    <w:name w:val="RTF_Num 12 9"/>
    <w:rsid w:val="00C7664B"/>
    <w:rPr>
      <w:rFonts w:ascii="Wingdings" w:eastAsia="Wingdings" w:hAnsi="Wingdings" w:cs="Wingdings"/>
    </w:rPr>
  </w:style>
  <w:style w:type="character" w:customStyle="1" w:styleId="RTFNum141">
    <w:name w:val="RTF_Num 14 1"/>
    <w:rsid w:val="00C7664B"/>
    <w:rPr>
      <w:rFonts w:ascii="Symbol" w:eastAsia="Symbol" w:hAnsi="Symbol" w:cs="Symbol"/>
    </w:rPr>
  </w:style>
  <w:style w:type="character" w:customStyle="1" w:styleId="RTFNum161">
    <w:name w:val="RTF_Num 16 1"/>
    <w:rsid w:val="00C7664B"/>
    <w:rPr>
      <w:rFonts w:ascii="Symbol" w:eastAsia="Symbol" w:hAnsi="Symbol" w:cs="Symbol"/>
    </w:rPr>
  </w:style>
  <w:style w:type="character" w:customStyle="1" w:styleId="RTFNum171">
    <w:name w:val="RTF_Num 17 1"/>
    <w:rsid w:val="00C7664B"/>
  </w:style>
  <w:style w:type="character" w:customStyle="1" w:styleId="RTFNum172">
    <w:name w:val="RTF_Num 17 2"/>
    <w:rsid w:val="00C7664B"/>
    <w:rPr>
      <w:sz w:val="20"/>
      <w:szCs w:val="20"/>
    </w:rPr>
  </w:style>
  <w:style w:type="character" w:customStyle="1" w:styleId="RTFNum173">
    <w:name w:val="RTF_Num 17 3"/>
    <w:rsid w:val="00C7664B"/>
  </w:style>
  <w:style w:type="character" w:customStyle="1" w:styleId="RTFNum174">
    <w:name w:val="RTF_Num 17 4"/>
    <w:rsid w:val="00C7664B"/>
  </w:style>
  <w:style w:type="character" w:customStyle="1" w:styleId="RTFNum175">
    <w:name w:val="RTF_Num 17 5"/>
    <w:rsid w:val="00C7664B"/>
  </w:style>
  <w:style w:type="character" w:customStyle="1" w:styleId="RTFNum176">
    <w:name w:val="RTF_Num 17 6"/>
    <w:rsid w:val="00C7664B"/>
  </w:style>
  <w:style w:type="character" w:customStyle="1" w:styleId="RTFNum177">
    <w:name w:val="RTF_Num 17 7"/>
    <w:rsid w:val="00C7664B"/>
  </w:style>
  <w:style w:type="character" w:customStyle="1" w:styleId="RTFNum178">
    <w:name w:val="RTF_Num 17 8"/>
    <w:rsid w:val="00C7664B"/>
  </w:style>
  <w:style w:type="character" w:customStyle="1" w:styleId="RTFNum179">
    <w:name w:val="RTF_Num 17 9"/>
    <w:rsid w:val="00C7664B"/>
  </w:style>
  <w:style w:type="character" w:customStyle="1" w:styleId="RTFNum181">
    <w:name w:val="RTF_Num 18 1"/>
    <w:rsid w:val="00C7664B"/>
    <w:rPr>
      <w:rFonts w:ascii="Symbol" w:eastAsia="Symbol" w:hAnsi="Symbol" w:cs="Symbol"/>
      <w:sz w:val="22"/>
      <w:szCs w:val="22"/>
    </w:rPr>
  </w:style>
  <w:style w:type="character" w:customStyle="1" w:styleId="RTFNum182">
    <w:name w:val="RTF_Num 18 2"/>
    <w:rsid w:val="00C7664B"/>
    <w:rPr>
      <w:rFonts w:ascii="Courier New" w:eastAsia="Courier New" w:hAnsi="Courier New" w:cs="Courier New"/>
    </w:rPr>
  </w:style>
  <w:style w:type="character" w:customStyle="1" w:styleId="RTFNum183">
    <w:name w:val="RTF_Num 18 3"/>
    <w:rsid w:val="00C7664B"/>
    <w:rPr>
      <w:rFonts w:ascii="Wingdings" w:eastAsia="Wingdings" w:hAnsi="Wingdings" w:cs="Wingdings"/>
    </w:rPr>
  </w:style>
  <w:style w:type="character" w:customStyle="1" w:styleId="RTFNum184">
    <w:name w:val="RTF_Num 18 4"/>
    <w:rsid w:val="00C7664B"/>
    <w:rPr>
      <w:rFonts w:ascii="Symbol" w:eastAsia="Symbol" w:hAnsi="Symbol" w:cs="Symbol"/>
    </w:rPr>
  </w:style>
  <w:style w:type="character" w:customStyle="1" w:styleId="RTFNum185">
    <w:name w:val="RTF_Num 18 5"/>
    <w:rsid w:val="00C7664B"/>
    <w:rPr>
      <w:rFonts w:ascii="Courier New" w:eastAsia="Courier New" w:hAnsi="Courier New" w:cs="Courier New"/>
    </w:rPr>
  </w:style>
  <w:style w:type="character" w:customStyle="1" w:styleId="RTFNum186">
    <w:name w:val="RTF_Num 18 6"/>
    <w:rsid w:val="00C7664B"/>
    <w:rPr>
      <w:rFonts w:ascii="Wingdings" w:eastAsia="Wingdings" w:hAnsi="Wingdings" w:cs="Wingdings"/>
    </w:rPr>
  </w:style>
  <w:style w:type="character" w:customStyle="1" w:styleId="RTFNum187">
    <w:name w:val="RTF_Num 18 7"/>
    <w:rsid w:val="00C7664B"/>
    <w:rPr>
      <w:rFonts w:ascii="Symbol" w:eastAsia="Symbol" w:hAnsi="Symbol" w:cs="Symbol"/>
    </w:rPr>
  </w:style>
  <w:style w:type="character" w:customStyle="1" w:styleId="RTFNum188">
    <w:name w:val="RTF_Num 18 8"/>
    <w:rsid w:val="00C7664B"/>
    <w:rPr>
      <w:rFonts w:ascii="Courier New" w:eastAsia="Courier New" w:hAnsi="Courier New" w:cs="Courier New"/>
    </w:rPr>
  </w:style>
  <w:style w:type="character" w:customStyle="1" w:styleId="RTFNum189">
    <w:name w:val="RTF_Num 18 9"/>
    <w:rsid w:val="00C7664B"/>
    <w:rPr>
      <w:rFonts w:ascii="Wingdings" w:eastAsia="Wingdings" w:hAnsi="Wingdings" w:cs="Wingdings"/>
    </w:rPr>
  </w:style>
  <w:style w:type="character" w:customStyle="1" w:styleId="RTFNum191">
    <w:name w:val="RTF_Num 19 1"/>
    <w:rsid w:val="00C7664B"/>
    <w:rPr>
      <w:rFonts w:ascii="Symbol" w:eastAsia="Symbol" w:hAnsi="Symbol" w:cs="Symbol"/>
    </w:rPr>
  </w:style>
  <w:style w:type="character" w:customStyle="1" w:styleId="RTFNum192">
    <w:name w:val="RTF_Num 19 2"/>
    <w:rsid w:val="00C7664B"/>
    <w:rPr>
      <w:rFonts w:ascii="Courier New" w:eastAsia="Courier New" w:hAnsi="Courier New" w:cs="Courier New"/>
    </w:rPr>
  </w:style>
  <w:style w:type="character" w:customStyle="1" w:styleId="RTFNum193">
    <w:name w:val="RTF_Num 19 3"/>
    <w:rsid w:val="00C7664B"/>
    <w:rPr>
      <w:rFonts w:ascii="Wingdings" w:eastAsia="Wingdings" w:hAnsi="Wingdings" w:cs="Wingdings"/>
    </w:rPr>
  </w:style>
  <w:style w:type="character" w:customStyle="1" w:styleId="RTFNum194">
    <w:name w:val="RTF_Num 19 4"/>
    <w:rsid w:val="00C7664B"/>
    <w:rPr>
      <w:rFonts w:ascii="Symbol" w:eastAsia="Symbol" w:hAnsi="Symbol" w:cs="Symbol"/>
    </w:rPr>
  </w:style>
  <w:style w:type="character" w:customStyle="1" w:styleId="RTFNum195">
    <w:name w:val="RTF_Num 19 5"/>
    <w:rsid w:val="00C7664B"/>
    <w:rPr>
      <w:rFonts w:ascii="Courier New" w:eastAsia="Courier New" w:hAnsi="Courier New" w:cs="Courier New"/>
    </w:rPr>
  </w:style>
  <w:style w:type="character" w:customStyle="1" w:styleId="RTFNum196">
    <w:name w:val="RTF_Num 19 6"/>
    <w:rsid w:val="00C7664B"/>
    <w:rPr>
      <w:rFonts w:ascii="Wingdings" w:eastAsia="Wingdings" w:hAnsi="Wingdings" w:cs="Wingdings"/>
    </w:rPr>
  </w:style>
  <w:style w:type="character" w:customStyle="1" w:styleId="RTFNum197">
    <w:name w:val="RTF_Num 19 7"/>
    <w:rsid w:val="00C7664B"/>
    <w:rPr>
      <w:rFonts w:ascii="Symbol" w:eastAsia="Symbol" w:hAnsi="Symbol" w:cs="Symbol"/>
    </w:rPr>
  </w:style>
  <w:style w:type="character" w:customStyle="1" w:styleId="RTFNum198">
    <w:name w:val="RTF_Num 19 8"/>
    <w:rsid w:val="00C7664B"/>
    <w:rPr>
      <w:rFonts w:ascii="Courier New" w:eastAsia="Courier New" w:hAnsi="Courier New" w:cs="Courier New"/>
    </w:rPr>
  </w:style>
  <w:style w:type="character" w:customStyle="1" w:styleId="RTFNum199">
    <w:name w:val="RTF_Num 19 9"/>
    <w:rsid w:val="00C7664B"/>
    <w:rPr>
      <w:rFonts w:ascii="Wingdings" w:eastAsia="Wingdings" w:hAnsi="Wingdings" w:cs="Wingdings"/>
    </w:rPr>
  </w:style>
  <w:style w:type="character" w:customStyle="1" w:styleId="RTFNum201">
    <w:name w:val="RTF_Num 20 1"/>
    <w:rsid w:val="00C7664B"/>
    <w:rPr>
      <w:rFonts w:ascii="Symbol" w:eastAsia="Symbol" w:hAnsi="Symbol" w:cs="Symbol"/>
      <w:sz w:val="22"/>
      <w:szCs w:val="22"/>
    </w:rPr>
  </w:style>
  <w:style w:type="character" w:customStyle="1" w:styleId="RTFNum202">
    <w:name w:val="RTF_Num 20 2"/>
    <w:rsid w:val="00C7664B"/>
    <w:rPr>
      <w:rFonts w:ascii="Courier New" w:eastAsia="Courier New" w:hAnsi="Courier New" w:cs="Courier New"/>
    </w:rPr>
  </w:style>
  <w:style w:type="character" w:customStyle="1" w:styleId="RTFNum203">
    <w:name w:val="RTF_Num 20 3"/>
    <w:rsid w:val="00C7664B"/>
    <w:rPr>
      <w:rFonts w:ascii="Wingdings" w:eastAsia="Wingdings" w:hAnsi="Wingdings" w:cs="Wingdings"/>
    </w:rPr>
  </w:style>
  <w:style w:type="character" w:customStyle="1" w:styleId="RTFNum204">
    <w:name w:val="RTF_Num 20 4"/>
    <w:rsid w:val="00C7664B"/>
    <w:rPr>
      <w:rFonts w:ascii="Symbol" w:eastAsia="Symbol" w:hAnsi="Symbol" w:cs="Symbol"/>
    </w:rPr>
  </w:style>
  <w:style w:type="character" w:customStyle="1" w:styleId="RTFNum205">
    <w:name w:val="RTF_Num 20 5"/>
    <w:rsid w:val="00C7664B"/>
    <w:rPr>
      <w:rFonts w:ascii="Courier New" w:eastAsia="Courier New" w:hAnsi="Courier New" w:cs="Courier New"/>
    </w:rPr>
  </w:style>
  <w:style w:type="character" w:customStyle="1" w:styleId="RTFNum206">
    <w:name w:val="RTF_Num 20 6"/>
    <w:rsid w:val="00C7664B"/>
    <w:rPr>
      <w:rFonts w:ascii="Wingdings" w:eastAsia="Wingdings" w:hAnsi="Wingdings" w:cs="Wingdings"/>
    </w:rPr>
  </w:style>
  <w:style w:type="character" w:customStyle="1" w:styleId="RTFNum207">
    <w:name w:val="RTF_Num 20 7"/>
    <w:rsid w:val="00C7664B"/>
    <w:rPr>
      <w:rFonts w:ascii="Symbol" w:eastAsia="Symbol" w:hAnsi="Symbol" w:cs="Symbol"/>
    </w:rPr>
  </w:style>
  <w:style w:type="character" w:customStyle="1" w:styleId="RTFNum208">
    <w:name w:val="RTF_Num 20 8"/>
    <w:rsid w:val="00C7664B"/>
    <w:rPr>
      <w:rFonts w:ascii="Courier New" w:eastAsia="Courier New" w:hAnsi="Courier New" w:cs="Courier New"/>
    </w:rPr>
  </w:style>
  <w:style w:type="character" w:customStyle="1" w:styleId="RTFNum209">
    <w:name w:val="RTF_Num 20 9"/>
    <w:rsid w:val="00C7664B"/>
    <w:rPr>
      <w:rFonts w:ascii="Wingdings" w:eastAsia="Wingdings" w:hAnsi="Wingdings" w:cs="Wingdings"/>
    </w:rPr>
  </w:style>
  <w:style w:type="character" w:customStyle="1" w:styleId="Numeropagina1">
    <w:name w:val="Numero pagina1"/>
    <w:basedOn w:val="Carpredefinitoparagrafo4"/>
    <w:rsid w:val="00C7664B"/>
  </w:style>
  <w:style w:type="character" w:customStyle="1" w:styleId="NumberingSymbols">
    <w:name w:val="Numbering Symbols"/>
    <w:rsid w:val="00C7664B"/>
  </w:style>
  <w:style w:type="character" w:customStyle="1" w:styleId="BulletSymbols">
    <w:name w:val="Bullet Symbols"/>
    <w:rsid w:val="00C7664B"/>
    <w:rPr>
      <w:rFonts w:ascii="OpenSymbol" w:eastAsia="OpenSymbol" w:hAnsi="OpenSymbol" w:cs="OpenSymbol"/>
    </w:rPr>
  </w:style>
  <w:style w:type="character" w:customStyle="1" w:styleId="NumberingSymbols1">
    <w:name w:val="Numbering Symbols1"/>
    <w:rsid w:val="00C7664B"/>
  </w:style>
  <w:style w:type="character" w:customStyle="1" w:styleId="Punti">
    <w:name w:val="Punti"/>
    <w:rsid w:val="00C7664B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C7664B"/>
    <w:pPr>
      <w:spacing w:after="120"/>
    </w:pPr>
  </w:style>
  <w:style w:type="paragraph" w:styleId="Elenco">
    <w:name w:val="List"/>
    <w:basedOn w:val="Corpodeltesto"/>
    <w:rsid w:val="00C7664B"/>
  </w:style>
  <w:style w:type="paragraph" w:customStyle="1" w:styleId="Didascalia5">
    <w:name w:val="Didascalia5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7664B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Titolo11">
    <w:name w:val="Titolo 11"/>
    <w:basedOn w:val="Normale"/>
    <w:next w:val="Normale"/>
    <w:rsid w:val="00C7664B"/>
    <w:pPr>
      <w:keepNext/>
      <w:numPr>
        <w:numId w:val="1"/>
      </w:numPr>
      <w:spacing w:before="480" w:after="120"/>
      <w:outlineLvl w:val="0"/>
    </w:pPr>
    <w:rPr>
      <w:caps/>
      <w:sz w:val="28"/>
      <w:szCs w:val="28"/>
    </w:rPr>
  </w:style>
  <w:style w:type="paragraph" w:customStyle="1" w:styleId="Titolo21">
    <w:name w:val="Titolo 21"/>
    <w:basedOn w:val="Normale"/>
    <w:next w:val="Normale"/>
    <w:rsid w:val="00C7664B"/>
    <w:pPr>
      <w:keepNext/>
      <w:numPr>
        <w:ilvl w:val="1"/>
        <w:numId w:val="1"/>
      </w:numPr>
      <w:spacing w:before="480" w:after="240"/>
      <w:outlineLvl w:val="1"/>
    </w:pPr>
    <w:rPr>
      <w:b/>
      <w:bCs/>
      <w:caps/>
    </w:rPr>
  </w:style>
  <w:style w:type="paragraph" w:customStyle="1" w:styleId="Titolo31">
    <w:name w:val="Titolo 31"/>
    <w:basedOn w:val="Normale"/>
    <w:next w:val="Normale"/>
    <w:rsid w:val="00C7664B"/>
    <w:pPr>
      <w:keepNext/>
      <w:numPr>
        <w:ilvl w:val="2"/>
        <w:numId w:val="1"/>
      </w:numPr>
      <w:spacing w:before="360" w:after="120"/>
      <w:outlineLvl w:val="2"/>
    </w:pPr>
    <w:rPr>
      <w:b/>
      <w:bCs/>
    </w:rPr>
  </w:style>
  <w:style w:type="paragraph" w:customStyle="1" w:styleId="Heading">
    <w:name w:val="Heading"/>
    <w:basedOn w:val="Normale"/>
    <w:next w:val="Corpodeltesto"/>
    <w:rsid w:val="00C766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rsid w:val="00C7664B"/>
    <w:pPr>
      <w:spacing w:before="120" w:after="120"/>
    </w:pPr>
    <w:rPr>
      <w:i/>
      <w:iCs/>
    </w:rPr>
  </w:style>
  <w:style w:type="paragraph" w:customStyle="1" w:styleId="Index">
    <w:name w:val="Index"/>
    <w:basedOn w:val="Normale"/>
    <w:rsid w:val="00C7664B"/>
    <w:rPr>
      <w:rFonts w:ascii="Tahoma" w:hAnsi="Tahoma"/>
    </w:rPr>
  </w:style>
  <w:style w:type="paragraph" w:customStyle="1" w:styleId="Heading1">
    <w:name w:val="Heading1"/>
    <w:basedOn w:val="Normale"/>
    <w:next w:val="Corpodeltesto"/>
    <w:rsid w:val="00C766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e"/>
    <w:rsid w:val="00C7664B"/>
  </w:style>
  <w:style w:type="paragraph" w:customStyle="1" w:styleId="Sommario11">
    <w:name w:val="Sommario 11"/>
    <w:basedOn w:val="Normale"/>
    <w:next w:val="Normale"/>
    <w:rsid w:val="00C7664B"/>
    <w:pPr>
      <w:tabs>
        <w:tab w:val="right" w:leader="underscore" w:pos="9639"/>
      </w:tabs>
      <w:spacing w:before="120"/>
      <w:jc w:val="left"/>
    </w:pPr>
    <w:rPr>
      <w:b/>
      <w:bCs/>
      <w:i/>
      <w:iCs/>
    </w:rPr>
  </w:style>
  <w:style w:type="paragraph" w:customStyle="1" w:styleId="Sommario21">
    <w:name w:val="Sommario 21"/>
    <w:basedOn w:val="Normale"/>
    <w:next w:val="Normale"/>
    <w:rsid w:val="00C7664B"/>
    <w:pPr>
      <w:tabs>
        <w:tab w:val="right" w:leader="underscore" w:pos="9639"/>
      </w:tabs>
      <w:spacing w:before="120"/>
      <w:jc w:val="left"/>
    </w:pPr>
    <w:rPr>
      <w:b/>
      <w:bCs/>
      <w:sz w:val="22"/>
      <w:szCs w:val="22"/>
    </w:rPr>
  </w:style>
  <w:style w:type="paragraph" w:customStyle="1" w:styleId="Sommario31">
    <w:name w:val="Sommario 31"/>
    <w:basedOn w:val="Normale"/>
    <w:next w:val="Normale"/>
    <w:rsid w:val="00C7664B"/>
    <w:pPr>
      <w:tabs>
        <w:tab w:val="right" w:leader="underscore" w:pos="10839"/>
      </w:tabs>
      <w:ind w:left="240"/>
      <w:jc w:val="left"/>
    </w:pPr>
    <w:rPr>
      <w:sz w:val="20"/>
      <w:szCs w:val="20"/>
    </w:rPr>
  </w:style>
  <w:style w:type="paragraph" w:customStyle="1" w:styleId="Sommario41">
    <w:name w:val="Sommario 41"/>
    <w:basedOn w:val="Normale"/>
    <w:next w:val="Normale"/>
    <w:rsid w:val="00C7664B"/>
    <w:pPr>
      <w:tabs>
        <w:tab w:val="right" w:leader="underscore" w:pos="12039"/>
      </w:tabs>
      <w:ind w:left="480"/>
      <w:jc w:val="left"/>
    </w:pPr>
    <w:rPr>
      <w:sz w:val="20"/>
      <w:szCs w:val="20"/>
    </w:rPr>
  </w:style>
  <w:style w:type="paragraph" w:customStyle="1" w:styleId="Sommario51">
    <w:name w:val="Sommario 51"/>
    <w:basedOn w:val="Normale"/>
    <w:next w:val="Normale"/>
    <w:rsid w:val="00C7664B"/>
    <w:pPr>
      <w:tabs>
        <w:tab w:val="right" w:leader="underscore" w:pos="13239"/>
      </w:tabs>
      <w:ind w:left="720"/>
      <w:jc w:val="left"/>
    </w:pPr>
    <w:rPr>
      <w:sz w:val="20"/>
      <w:szCs w:val="20"/>
    </w:rPr>
  </w:style>
  <w:style w:type="paragraph" w:customStyle="1" w:styleId="Sommario61">
    <w:name w:val="Sommario 61"/>
    <w:basedOn w:val="Normale"/>
    <w:next w:val="Normale"/>
    <w:rsid w:val="00C7664B"/>
    <w:pPr>
      <w:tabs>
        <w:tab w:val="right" w:leader="underscore" w:pos="14439"/>
      </w:tabs>
      <w:ind w:left="960"/>
      <w:jc w:val="left"/>
    </w:pPr>
    <w:rPr>
      <w:sz w:val="20"/>
      <w:szCs w:val="20"/>
    </w:rPr>
  </w:style>
  <w:style w:type="paragraph" w:customStyle="1" w:styleId="Sommario71">
    <w:name w:val="Sommario 71"/>
    <w:basedOn w:val="Normale"/>
    <w:next w:val="Normale"/>
    <w:rsid w:val="00C7664B"/>
    <w:pPr>
      <w:tabs>
        <w:tab w:val="right" w:leader="underscore" w:pos="15639"/>
      </w:tabs>
      <w:ind w:left="1200"/>
      <w:jc w:val="left"/>
    </w:pPr>
    <w:rPr>
      <w:sz w:val="20"/>
      <w:szCs w:val="20"/>
    </w:rPr>
  </w:style>
  <w:style w:type="paragraph" w:customStyle="1" w:styleId="Sommario81">
    <w:name w:val="Sommario 81"/>
    <w:basedOn w:val="Normale"/>
    <w:next w:val="Normale"/>
    <w:rsid w:val="00C7664B"/>
    <w:pPr>
      <w:tabs>
        <w:tab w:val="right" w:leader="underscore" w:pos="16839"/>
      </w:tabs>
      <w:ind w:left="1440"/>
      <w:jc w:val="left"/>
    </w:pPr>
    <w:rPr>
      <w:sz w:val="20"/>
      <w:szCs w:val="20"/>
    </w:rPr>
  </w:style>
  <w:style w:type="paragraph" w:customStyle="1" w:styleId="Sommario91">
    <w:name w:val="Sommario 91"/>
    <w:basedOn w:val="Normale"/>
    <w:next w:val="Normale"/>
    <w:rsid w:val="00C7664B"/>
    <w:pPr>
      <w:tabs>
        <w:tab w:val="right" w:leader="underscore" w:pos="18039"/>
      </w:tabs>
      <w:ind w:left="1680"/>
      <w:jc w:val="left"/>
    </w:pPr>
    <w:rPr>
      <w:sz w:val="20"/>
      <w:szCs w:val="20"/>
    </w:rPr>
  </w:style>
  <w:style w:type="paragraph" w:customStyle="1" w:styleId="Intestazione6">
    <w:name w:val="Intestazione6"/>
    <w:basedOn w:val="Normale"/>
    <w:rsid w:val="00C7664B"/>
    <w:pPr>
      <w:tabs>
        <w:tab w:val="center" w:pos="4320"/>
        <w:tab w:val="right" w:pos="8640"/>
      </w:tabs>
    </w:pPr>
  </w:style>
  <w:style w:type="paragraph" w:customStyle="1" w:styleId="Pidipagina1">
    <w:name w:val="Piè di pagina1"/>
    <w:basedOn w:val="Normale"/>
    <w:rsid w:val="00C7664B"/>
    <w:pPr>
      <w:tabs>
        <w:tab w:val="center" w:pos="4320"/>
        <w:tab w:val="right" w:pos="8640"/>
      </w:tabs>
    </w:pPr>
  </w:style>
  <w:style w:type="paragraph" w:customStyle="1" w:styleId="Se">
    <w:name w:val="Se"/>
    <w:basedOn w:val="Normale"/>
    <w:rsid w:val="00C7664B"/>
  </w:style>
  <w:style w:type="paragraph" w:customStyle="1" w:styleId="DuD">
    <w:name w:val="DuD"/>
    <w:basedOn w:val="Normale"/>
    <w:rsid w:val="00C7664B"/>
  </w:style>
  <w:style w:type="paragraph" w:customStyle="1" w:styleId="Puntoelenco1">
    <w:name w:val="Punto elenco1"/>
    <w:basedOn w:val="Normale"/>
    <w:rsid w:val="00C7664B"/>
    <w:pPr>
      <w:ind w:left="283" w:hanging="283"/>
    </w:pPr>
  </w:style>
  <w:style w:type="paragraph" w:customStyle="1" w:styleId="Corpodeltesto21">
    <w:name w:val="Corpo del testo 21"/>
    <w:basedOn w:val="Normale"/>
    <w:rsid w:val="00C7664B"/>
    <w:pPr>
      <w:overflowPunct/>
      <w:jc w:val="center"/>
      <w:textAlignment w:val="auto"/>
    </w:pPr>
    <w:rPr>
      <w:rFonts w:ascii="Tahoma" w:eastAsia="Tahoma" w:hAnsi="Tahoma" w:cs="Tahoma"/>
      <w:sz w:val="19"/>
      <w:szCs w:val="19"/>
    </w:rPr>
  </w:style>
  <w:style w:type="paragraph" w:customStyle="1" w:styleId="Rientronormale1">
    <w:name w:val="Rientro normale1"/>
    <w:basedOn w:val="Normale"/>
    <w:rsid w:val="00C7664B"/>
    <w:pPr>
      <w:overflowPunct/>
      <w:ind w:left="708"/>
      <w:jc w:val="left"/>
      <w:textAlignment w:val="auto"/>
    </w:pPr>
    <w:rPr>
      <w:sz w:val="20"/>
      <w:szCs w:val="20"/>
    </w:rPr>
  </w:style>
  <w:style w:type="paragraph" w:customStyle="1" w:styleId="Corpodeltesto31">
    <w:name w:val="Corpo del testo 31"/>
    <w:basedOn w:val="Normale"/>
    <w:rsid w:val="00C7664B"/>
    <w:pPr>
      <w:spacing w:after="120"/>
    </w:pPr>
    <w:rPr>
      <w:sz w:val="16"/>
      <w:szCs w:val="16"/>
    </w:rPr>
  </w:style>
  <w:style w:type="paragraph" w:customStyle="1" w:styleId="WW-header">
    <w:name w:val="WW-header"/>
    <w:basedOn w:val="Normale"/>
    <w:rsid w:val="00C7664B"/>
    <w:pPr>
      <w:tabs>
        <w:tab w:val="center" w:pos="4819"/>
        <w:tab w:val="right" w:pos="9639"/>
      </w:tabs>
    </w:pPr>
  </w:style>
  <w:style w:type="paragraph" w:customStyle="1" w:styleId="TableContents">
    <w:name w:val="Table Contents"/>
    <w:basedOn w:val="Normale"/>
    <w:rsid w:val="00C7664B"/>
  </w:style>
  <w:style w:type="paragraph" w:customStyle="1" w:styleId="TableHeading">
    <w:name w:val="Table Heading"/>
    <w:basedOn w:val="TableContents"/>
    <w:rsid w:val="00C7664B"/>
    <w:pPr>
      <w:jc w:val="center"/>
    </w:pPr>
    <w:rPr>
      <w:b/>
      <w:bCs/>
    </w:rPr>
  </w:style>
  <w:style w:type="paragraph" w:customStyle="1" w:styleId="WW-footer">
    <w:name w:val="WW-footer"/>
    <w:basedOn w:val="Normale"/>
    <w:rsid w:val="00C7664B"/>
    <w:pPr>
      <w:tabs>
        <w:tab w:val="center" w:pos="4819"/>
        <w:tab w:val="right" w:pos="9639"/>
      </w:tabs>
    </w:pPr>
  </w:style>
  <w:style w:type="paragraph" w:customStyle="1" w:styleId="TableContents1">
    <w:name w:val="Table Contents1"/>
    <w:basedOn w:val="Normale"/>
    <w:rsid w:val="00C7664B"/>
  </w:style>
  <w:style w:type="paragraph" w:customStyle="1" w:styleId="TableHeading1">
    <w:name w:val="Table Heading1"/>
    <w:basedOn w:val="TableContents1"/>
    <w:rsid w:val="00C7664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C7664B"/>
    <w:pPr>
      <w:suppressLineNumbers/>
      <w:tabs>
        <w:tab w:val="center" w:pos="4819"/>
        <w:tab w:val="right" w:pos="9639"/>
      </w:tabs>
    </w:pPr>
  </w:style>
  <w:style w:type="paragraph" w:styleId="Pidipagina">
    <w:name w:val="footer"/>
    <w:basedOn w:val="Normale"/>
    <w:link w:val="PidipaginaCarattere"/>
    <w:uiPriority w:val="99"/>
    <w:rsid w:val="00C7664B"/>
    <w:pPr>
      <w:suppressLineNumbers/>
      <w:tabs>
        <w:tab w:val="center" w:pos="4819"/>
        <w:tab w:val="right" w:pos="9639"/>
      </w:tabs>
    </w:pPr>
  </w:style>
  <w:style w:type="paragraph" w:customStyle="1" w:styleId="Contenutotabella">
    <w:name w:val="Contenuto tabella"/>
    <w:basedOn w:val="Normale"/>
    <w:rsid w:val="00C7664B"/>
    <w:pPr>
      <w:suppressLineNumbers/>
    </w:pPr>
  </w:style>
  <w:style w:type="paragraph" w:customStyle="1" w:styleId="Intestazionetabella">
    <w:name w:val="Intestazione tabella"/>
    <w:basedOn w:val="Contenutotabella"/>
    <w:rsid w:val="00C7664B"/>
    <w:pPr>
      <w:jc w:val="center"/>
    </w:pPr>
    <w:rPr>
      <w:b/>
      <w:bCs/>
    </w:rPr>
  </w:style>
  <w:style w:type="paragraph" w:styleId="Corpodeltesto2">
    <w:name w:val="Body Text 2"/>
    <w:basedOn w:val="Normale"/>
    <w:rsid w:val="00D77C0A"/>
    <w:pPr>
      <w:spacing w:after="120" w:line="480" w:lineRule="auto"/>
    </w:pPr>
  </w:style>
  <w:style w:type="table" w:styleId="Grigliatabella">
    <w:name w:val="Table Grid"/>
    <w:basedOn w:val="Tabellanormale"/>
    <w:rsid w:val="007E60BE"/>
    <w:pPr>
      <w:widowControl w:val="0"/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894985"/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rsid w:val="00894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94985"/>
    <w:rPr>
      <w:rFonts w:ascii="Tahoma" w:hAnsi="Tahoma" w:cs="Tahoma"/>
      <w:sz w:val="16"/>
      <w:szCs w:val="16"/>
      <w:lang w:bidi="it-IT"/>
    </w:rPr>
  </w:style>
  <w:style w:type="character" w:customStyle="1" w:styleId="PidipaginaCarattere">
    <w:name w:val="Piè di pagina Carattere"/>
    <w:link w:val="Pidipagina"/>
    <w:uiPriority w:val="99"/>
    <w:rsid w:val="00894985"/>
    <w:rPr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C23FC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94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8umbria.aosp.perugia@posta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6E5F-91AF-4C6F-A783-D0505B34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testo normale</vt:lpstr>
    </vt:vector>
  </TitlesOfParts>
  <Company>Hewlett-Packard 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testo normale</dc:title>
  <dc:creator>Miocomune</dc:creator>
  <cp:lastModifiedBy>soniaceccarelli</cp:lastModifiedBy>
  <cp:revision>2</cp:revision>
  <cp:lastPrinted>2016-10-28T12:34:00Z</cp:lastPrinted>
  <dcterms:created xsi:type="dcterms:W3CDTF">2022-01-27T08:30:00Z</dcterms:created>
  <dcterms:modified xsi:type="dcterms:W3CDTF">2022-01-27T08:30:00Z</dcterms:modified>
</cp:coreProperties>
</file>